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A2C" w:rsidRPr="00BD7D04" w:rsidRDefault="00617A2C" w:rsidP="00370201">
      <w:pPr>
        <w:autoSpaceDE w:val="0"/>
        <w:jc w:val="both"/>
        <w:rPr>
          <w:rFonts w:ascii="Comic Sans MS" w:hAnsi="Comic Sans MS"/>
          <w:b/>
          <w:i/>
        </w:rPr>
      </w:pPr>
      <w:r w:rsidRPr="00BD7D04">
        <w:rPr>
          <w:rFonts w:ascii="Comic Sans MS" w:hAnsi="Comic Sans MS"/>
          <w:b/>
          <w:i/>
        </w:rPr>
        <w:t>1</w:t>
      </w:r>
      <w:r w:rsidR="005E1323">
        <w:rPr>
          <w:rFonts w:ascii="Comic Sans MS" w:hAnsi="Comic Sans MS"/>
          <w:b/>
          <w:i/>
        </w:rPr>
        <w:t xml:space="preserve"> </w:t>
      </w:r>
      <w:r w:rsidRPr="00BD7D04">
        <w:rPr>
          <w:rFonts w:ascii="Comic Sans MS" w:hAnsi="Comic Sans MS"/>
          <w:b/>
          <w:i/>
        </w:rPr>
        <w:t>– DO OBJETIVO</w:t>
      </w:r>
    </w:p>
    <w:p w:rsidR="005146DD" w:rsidRDefault="005146DD" w:rsidP="00370201">
      <w:pPr>
        <w:autoSpaceDE w:val="0"/>
        <w:jc w:val="both"/>
        <w:rPr>
          <w:rFonts w:ascii="Comic Sans MS" w:hAnsi="Comic Sans MS"/>
        </w:rPr>
      </w:pPr>
    </w:p>
    <w:p w:rsidR="00617A2C" w:rsidRPr="005146DD" w:rsidRDefault="005146DD" w:rsidP="00370201">
      <w:pPr>
        <w:autoSpaceDE w:val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1.1 - </w:t>
      </w:r>
      <w:r w:rsidR="00617A2C" w:rsidRPr="005146DD">
        <w:rPr>
          <w:rFonts w:ascii="Comic Sans MS" w:hAnsi="Comic Sans MS"/>
        </w:rPr>
        <w:t>O presente Projeto Básico tem por objetivo definir o conjunto de elementos que nortearão o procedimento para a contratação de empresa especializada na execução de serviços na área d</w:t>
      </w:r>
      <w:r w:rsidR="006A3A5C">
        <w:rPr>
          <w:rFonts w:ascii="Comic Sans MS" w:hAnsi="Comic Sans MS"/>
        </w:rPr>
        <w:t xml:space="preserve">e </w:t>
      </w:r>
      <w:r w:rsidR="00F258AA">
        <w:rPr>
          <w:rFonts w:ascii="Comic Sans MS" w:hAnsi="Comic Sans MS"/>
          <w:lang w:eastAsia="he-IL" w:bidi="he-IL"/>
        </w:rPr>
        <w:t>C</w:t>
      </w:r>
      <w:r w:rsidR="0081617E">
        <w:rPr>
          <w:rFonts w:ascii="Comic Sans MS" w:hAnsi="Comic Sans MS"/>
          <w:lang w:eastAsia="he-IL" w:bidi="he-IL"/>
        </w:rPr>
        <w:t>ANTINA</w:t>
      </w:r>
      <w:r w:rsidR="00A45E3F">
        <w:rPr>
          <w:rFonts w:ascii="Comic Sans MS" w:hAnsi="Comic Sans MS"/>
          <w:lang w:eastAsia="he-IL" w:bidi="he-IL"/>
        </w:rPr>
        <w:t xml:space="preserve"> e/ou RESTAURANTE</w:t>
      </w:r>
      <w:r w:rsidR="006A3A5C">
        <w:rPr>
          <w:rFonts w:ascii="Comic Sans MS" w:hAnsi="Comic Sans MS"/>
          <w:lang w:eastAsia="he-IL" w:bidi="he-IL"/>
        </w:rPr>
        <w:t xml:space="preserve"> NO </w:t>
      </w:r>
      <w:r w:rsidR="0081617E">
        <w:rPr>
          <w:rFonts w:ascii="Comic Sans MS" w:hAnsi="Comic Sans MS"/>
          <w:lang w:eastAsia="he-IL" w:bidi="he-IL"/>
        </w:rPr>
        <w:t>PAVILHÃO</w:t>
      </w:r>
      <w:r w:rsidR="006A3A5C">
        <w:rPr>
          <w:rFonts w:ascii="Comic Sans MS" w:hAnsi="Comic Sans MS"/>
          <w:lang w:eastAsia="he-IL" w:bidi="he-IL"/>
        </w:rPr>
        <w:t xml:space="preserve"> </w:t>
      </w:r>
      <w:r w:rsidR="0081617E">
        <w:rPr>
          <w:rFonts w:ascii="Comic Sans MS" w:hAnsi="Comic Sans MS"/>
          <w:lang w:eastAsia="he-IL" w:bidi="he-IL"/>
        </w:rPr>
        <w:t>JOÃO LYRA FILHO</w:t>
      </w:r>
      <w:r w:rsidR="00134E85">
        <w:rPr>
          <w:rFonts w:ascii="Comic Sans MS" w:hAnsi="Comic Sans MS"/>
          <w:lang w:eastAsia="he-IL" w:bidi="he-IL"/>
        </w:rPr>
        <w:t xml:space="preserve"> DO 5</w:t>
      </w:r>
      <w:r w:rsidR="006A3A5C">
        <w:rPr>
          <w:rFonts w:ascii="Comic Sans MS" w:hAnsi="Comic Sans MS"/>
          <w:lang w:eastAsia="he-IL" w:bidi="he-IL"/>
        </w:rPr>
        <w:t>º ANDAR</w:t>
      </w:r>
      <w:r w:rsidR="003E671B">
        <w:rPr>
          <w:rFonts w:ascii="Comic Sans MS" w:hAnsi="Comic Sans MS"/>
          <w:lang w:eastAsia="he-IL" w:bidi="he-IL"/>
        </w:rPr>
        <w:t>,</w:t>
      </w:r>
      <w:r>
        <w:rPr>
          <w:rFonts w:ascii="Comic Sans MS" w:hAnsi="Comic Sans MS"/>
        </w:rPr>
        <w:t xml:space="preserve"> pelo período de </w:t>
      </w:r>
      <w:proofErr w:type="gramStart"/>
      <w:r>
        <w:rPr>
          <w:rFonts w:ascii="Comic Sans MS" w:hAnsi="Comic Sans MS"/>
        </w:rPr>
        <w:t>5</w:t>
      </w:r>
      <w:proofErr w:type="gramEnd"/>
      <w:r w:rsidR="00617A2C" w:rsidRPr="005146DD">
        <w:rPr>
          <w:rFonts w:ascii="Comic Sans MS" w:hAnsi="Comic Sans MS"/>
        </w:rPr>
        <w:t xml:space="preserve"> anos.</w:t>
      </w:r>
    </w:p>
    <w:p w:rsidR="00617A2C" w:rsidRPr="00644FDB" w:rsidRDefault="00617A2C" w:rsidP="00370201">
      <w:pPr>
        <w:autoSpaceDE w:val="0"/>
        <w:ind w:firstLine="708"/>
        <w:jc w:val="both"/>
        <w:rPr>
          <w:rFonts w:ascii="Comic Sans MS" w:hAnsi="Comic Sans MS"/>
        </w:rPr>
      </w:pPr>
    </w:p>
    <w:p w:rsidR="002B2FCE" w:rsidRPr="002F2C03" w:rsidRDefault="00617A2C" w:rsidP="00370201">
      <w:pPr>
        <w:autoSpaceDE w:val="0"/>
        <w:jc w:val="both"/>
        <w:rPr>
          <w:rFonts w:ascii="Comic Sans MS" w:hAnsi="Comic Sans MS"/>
          <w:b/>
          <w:i/>
        </w:rPr>
      </w:pPr>
      <w:r w:rsidRPr="00BD7D04">
        <w:rPr>
          <w:rFonts w:ascii="Comic Sans MS" w:hAnsi="Comic Sans MS"/>
          <w:b/>
          <w:i/>
        </w:rPr>
        <w:t>2</w:t>
      </w:r>
      <w:r w:rsidR="005E1323">
        <w:rPr>
          <w:rFonts w:ascii="Comic Sans MS" w:hAnsi="Comic Sans MS"/>
          <w:b/>
          <w:i/>
        </w:rPr>
        <w:t xml:space="preserve"> </w:t>
      </w:r>
      <w:r w:rsidR="00EA6763">
        <w:rPr>
          <w:rFonts w:ascii="Comic Sans MS" w:hAnsi="Comic Sans MS"/>
          <w:b/>
          <w:i/>
        </w:rPr>
        <w:t>- DO OBJETO</w:t>
      </w:r>
    </w:p>
    <w:p w:rsidR="002F2C03" w:rsidRDefault="002F2C03" w:rsidP="002F2C03">
      <w:pPr>
        <w:autoSpaceDE w:val="0"/>
        <w:jc w:val="both"/>
        <w:rPr>
          <w:rFonts w:ascii="Comic Sans MS" w:hAnsi="Comic Sans MS"/>
        </w:rPr>
      </w:pPr>
    </w:p>
    <w:p w:rsidR="004E6BFC" w:rsidRPr="003D4FC5" w:rsidRDefault="005146DD" w:rsidP="002F2C03">
      <w:pPr>
        <w:autoSpaceDE w:val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2.1 – A PERMISSÃO será</w:t>
      </w:r>
      <w:r w:rsidR="00CE7787">
        <w:rPr>
          <w:rFonts w:ascii="Comic Sans MS" w:hAnsi="Comic Sans MS"/>
        </w:rPr>
        <w:t xml:space="preserve"> concedida</w:t>
      </w:r>
      <w:r>
        <w:rPr>
          <w:rFonts w:ascii="Comic Sans MS" w:hAnsi="Comic Sans MS"/>
        </w:rPr>
        <w:t xml:space="preserve"> para </w:t>
      </w:r>
      <w:r w:rsidR="00CE7787">
        <w:rPr>
          <w:rFonts w:ascii="Comic Sans MS" w:hAnsi="Comic Sans MS"/>
        </w:rPr>
        <w:t xml:space="preserve">a </w:t>
      </w:r>
      <w:r>
        <w:rPr>
          <w:rFonts w:ascii="Comic Sans MS" w:hAnsi="Comic Sans MS"/>
        </w:rPr>
        <w:t>ati</w:t>
      </w:r>
      <w:r w:rsidR="00CE7787">
        <w:rPr>
          <w:rFonts w:ascii="Comic Sans MS" w:hAnsi="Comic Sans MS"/>
        </w:rPr>
        <w:t xml:space="preserve">vidade </w:t>
      </w:r>
      <w:r w:rsidR="00CB102E">
        <w:rPr>
          <w:rFonts w:ascii="Comic Sans MS" w:hAnsi="Comic Sans MS"/>
        </w:rPr>
        <w:t>econômica</w:t>
      </w:r>
      <w:r>
        <w:rPr>
          <w:rFonts w:ascii="Comic Sans MS" w:hAnsi="Comic Sans MS"/>
        </w:rPr>
        <w:t xml:space="preserve"> </w:t>
      </w:r>
      <w:r w:rsidR="00CE7787">
        <w:rPr>
          <w:rFonts w:ascii="Comic Sans MS" w:hAnsi="Comic Sans MS"/>
        </w:rPr>
        <w:t xml:space="preserve">de </w:t>
      </w:r>
      <w:r>
        <w:rPr>
          <w:rFonts w:ascii="Comic Sans MS" w:hAnsi="Comic Sans MS"/>
        </w:rPr>
        <w:t>preparo e comercialização</w:t>
      </w:r>
      <w:r w:rsidR="002B2FCE">
        <w:rPr>
          <w:rFonts w:ascii="Comic Sans MS" w:hAnsi="Comic Sans MS"/>
        </w:rPr>
        <w:t xml:space="preserve"> de alimentos </w:t>
      </w:r>
      <w:r w:rsidR="00CE7787">
        <w:rPr>
          <w:rFonts w:ascii="Comic Sans MS" w:hAnsi="Comic Sans MS"/>
        </w:rPr>
        <w:t xml:space="preserve">a serem fornecidas ao público </w:t>
      </w:r>
      <w:r w:rsidR="0071065C">
        <w:rPr>
          <w:rFonts w:ascii="Comic Sans MS" w:hAnsi="Comic Sans MS"/>
          <w:lang w:eastAsia="he-IL" w:bidi="he-IL"/>
        </w:rPr>
        <w:t>do</w:t>
      </w:r>
      <w:r w:rsidR="00857BDA">
        <w:rPr>
          <w:rFonts w:ascii="Comic Sans MS" w:hAnsi="Comic Sans MS"/>
          <w:lang w:eastAsia="he-IL" w:bidi="he-IL"/>
        </w:rPr>
        <w:t xml:space="preserve"> </w:t>
      </w:r>
      <w:r w:rsidR="002B2FCE">
        <w:rPr>
          <w:rFonts w:ascii="Comic Sans MS" w:hAnsi="Comic Sans MS"/>
          <w:lang w:eastAsia="he-IL" w:bidi="he-IL"/>
        </w:rPr>
        <w:t>PAVILHÃO JOÃO LYRA FILHO</w:t>
      </w:r>
      <w:r w:rsidR="00617A2C" w:rsidRPr="005146DD">
        <w:rPr>
          <w:rFonts w:ascii="Comic Sans MS" w:hAnsi="Comic Sans MS"/>
        </w:rPr>
        <w:t>. Seu funcionamento deverá se adequar ao tempo de pe</w:t>
      </w:r>
      <w:r w:rsidR="0071065C">
        <w:rPr>
          <w:rFonts w:ascii="Comic Sans MS" w:hAnsi="Comic Sans MS"/>
        </w:rPr>
        <w:t>rmanência da clientela</w:t>
      </w:r>
      <w:r w:rsidR="002B2FCE">
        <w:rPr>
          <w:rFonts w:ascii="Comic Sans MS" w:hAnsi="Comic Sans MS"/>
        </w:rPr>
        <w:t xml:space="preserve"> na UERJ CAMPUS de acordo que costa no item 4.1</w:t>
      </w:r>
      <w:r w:rsidR="00617A2C" w:rsidRPr="005146DD">
        <w:rPr>
          <w:rFonts w:ascii="Comic Sans MS" w:hAnsi="Comic Sans MS"/>
          <w:lang w:eastAsia="he-IL" w:bidi="he-IL"/>
        </w:rPr>
        <w:t>.</w:t>
      </w:r>
      <w:r w:rsidR="00CE7787">
        <w:rPr>
          <w:rFonts w:ascii="Comic Sans MS" w:hAnsi="Comic Sans MS"/>
        </w:rPr>
        <w:t xml:space="preserve"> </w:t>
      </w:r>
      <w:r w:rsidR="004E6BFC" w:rsidRPr="003D4FC5">
        <w:rPr>
          <w:rFonts w:ascii="Comic Sans MS" w:hAnsi="Comic Sans MS"/>
        </w:rPr>
        <w:t xml:space="preserve">Este serviço deve fornecer gêneros alimentícios, materiais de consumo e permanente, </w:t>
      </w:r>
      <w:proofErr w:type="spellStart"/>
      <w:r w:rsidR="004E6BFC" w:rsidRPr="003D4FC5">
        <w:rPr>
          <w:rFonts w:ascii="Comic Sans MS" w:hAnsi="Comic Sans MS"/>
        </w:rPr>
        <w:t>mão-de-obra</w:t>
      </w:r>
      <w:proofErr w:type="spellEnd"/>
      <w:r w:rsidR="004E6BFC" w:rsidRPr="003D4FC5">
        <w:rPr>
          <w:rFonts w:ascii="Comic Sans MS" w:hAnsi="Comic Sans MS"/>
        </w:rPr>
        <w:t xml:space="preserve"> necessária ao perfeito atendimento mediante a operacionalização e execução de todas as atividades necessárias ao funcionamento de serviços</w:t>
      </w:r>
      <w:r w:rsidR="002F2C03">
        <w:rPr>
          <w:rFonts w:ascii="Comic Sans MS" w:hAnsi="Comic Sans MS"/>
        </w:rPr>
        <w:t xml:space="preserve"> de cantina e/ou restaurante </w:t>
      </w:r>
      <w:r w:rsidR="004E6BFC" w:rsidRPr="003D4FC5">
        <w:rPr>
          <w:rFonts w:ascii="Comic Sans MS" w:hAnsi="Comic Sans MS"/>
        </w:rPr>
        <w:t xml:space="preserve">que atendam às condições higiênico-sanitárias, segundo as legislações e normatizações técnicas, os dispositivos legais vigentes e as demais condições previstas no edital e seus anexos. </w:t>
      </w:r>
    </w:p>
    <w:p w:rsidR="002B2FCE" w:rsidRPr="004E6BFC" w:rsidRDefault="002B2FCE" w:rsidP="00370201">
      <w:pPr>
        <w:autoSpaceDE w:val="0"/>
        <w:jc w:val="both"/>
        <w:rPr>
          <w:rFonts w:ascii="Comic Sans MS" w:hAnsi="Comic Sans MS"/>
        </w:rPr>
      </w:pPr>
    </w:p>
    <w:p w:rsidR="00617A2C" w:rsidRPr="00BD7D04" w:rsidRDefault="00617A2C" w:rsidP="00370201">
      <w:pPr>
        <w:autoSpaceDE w:val="0"/>
        <w:jc w:val="both"/>
        <w:rPr>
          <w:rFonts w:ascii="Comic Sans MS" w:hAnsi="Comic Sans MS"/>
          <w:b/>
          <w:i/>
        </w:rPr>
      </w:pPr>
      <w:r w:rsidRPr="00BD7D04">
        <w:rPr>
          <w:rFonts w:ascii="Comic Sans MS" w:hAnsi="Comic Sans MS"/>
          <w:b/>
          <w:i/>
        </w:rPr>
        <w:t>3 – INTRODUÇÃO</w:t>
      </w:r>
    </w:p>
    <w:p w:rsidR="0027781D" w:rsidRPr="005146DD" w:rsidRDefault="0027781D" w:rsidP="00370201">
      <w:pPr>
        <w:suppressAutoHyphens w:val="0"/>
        <w:autoSpaceDE w:val="0"/>
        <w:jc w:val="both"/>
        <w:rPr>
          <w:rFonts w:ascii="Comic Sans MS" w:hAnsi="Comic Sans MS"/>
        </w:rPr>
      </w:pPr>
    </w:p>
    <w:p w:rsidR="00617A2C" w:rsidRPr="005146DD" w:rsidRDefault="008A7CBC" w:rsidP="00370201">
      <w:pPr>
        <w:suppressAutoHyphens w:val="0"/>
        <w:autoSpaceDE w:val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3.1</w:t>
      </w:r>
      <w:r w:rsidR="00617A2C" w:rsidRPr="005146DD">
        <w:rPr>
          <w:rFonts w:ascii="Comic Sans MS" w:hAnsi="Comic Sans MS"/>
        </w:rPr>
        <w:t xml:space="preserve"> – A </w:t>
      </w:r>
      <w:r w:rsidR="0027781D">
        <w:rPr>
          <w:rFonts w:ascii="Comic Sans MS" w:hAnsi="Comic Sans MS"/>
        </w:rPr>
        <w:t xml:space="preserve">PERMISSÃO será executada </w:t>
      </w:r>
      <w:r w:rsidR="00617A2C" w:rsidRPr="005146DD">
        <w:rPr>
          <w:rFonts w:ascii="Comic Sans MS" w:hAnsi="Comic Sans MS"/>
        </w:rPr>
        <w:t>seguindo as especificações técnicas definidas neste Projeto Básico</w:t>
      </w:r>
      <w:r w:rsidR="001D7FA6">
        <w:rPr>
          <w:rFonts w:ascii="Comic Sans MS" w:hAnsi="Comic Sans MS"/>
        </w:rPr>
        <w:t xml:space="preserve"> e Laudo de Avaliação</w:t>
      </w:r>
      <w:r w:rsidR="00617A2C" w:rsidRPr="005146DD">
        <w:rPr>
          <w:rFonts w:ascii="Comic Sans MS" w:hAnsi="Comic Sans MS"/>
        </w:rPr>
        <w:t xml:space="preserve">, de acordo com seu calendário próprio. Em caso de alguma suspensão da atividade, não prevista em calendário, a </w:t>
      </w:r>
      <w:r w:rsidR="0027781D">
        <w:rPr>
          <w:rFonts w:ascii="Comic Sans MS" w:hAnsi="Comic Sans MS"/>
        </w:rPr>
        <w:t>PERMISIONÁRIA s</w:t>
      </w:r>
      <w:r w:rsidR="00617A2C" w:rsidRPr="005146DD">
        <w:rPr>
          <w:rFonts w:ascii="Comic Sans MS" w:hAnsi="Comic Sans MS"/>
        </w:rPr>
        <w:t>erá comunicada com antecedência mínima de 48 (quarenta e oito) hora</w:t>
      </w:r>
      <w:r w:rsidR="0027781D">
        <w:rPr>
          <w:rFonts w:ascii="Comic Sans MS" w:hAnsi="Comic Sans MS"/>
        </w:rPr>
        <w:t>s, por escrito, pela UERJ</w:t>
      </w:r>
      <w:r w:rsidR="00617A2C" w:rsidRPr="005146DD">
        <w:rPr>
          <w:rFonts w:ascii="Comic Sans MS" w:hAnsi="Comic Sans MS"/>
        </w:rPr>
        <w:t>.</w:t>
      </w:r>
    </w:p>
    <w:p w:rsidR="00C95DC1" w:rsidRDefault="00C95DC1" w:rsidP="00370201">
      <w:pPr>
        <w:autoSpaceDE w:val="0"/>
        <w:jc w:val="both"/>
        <w:rPr>
          <w:rFonts w:ascii="Comic Sans MS" w:hAnsi="Comic Sans MS"/>
          <w:b/>
          <w:i/>
        </w:rPr>
      </w:pPr>
    </w:p>
    <w:p w:rsidR="00617A2C" w:rsidRPr="00BD7D04" w:rsidRDefault="00617A2C" w:rsidP="00370201">
      <w:pPr>
        <w:autoSpaceDE w:val="0"/>
        <w:jc w:val="both"/>
        <w:rPr>
          <w:rFonts w:ascii="Comic Sans MS" w:hAnsi="Comic Sans MS"/>
          <w:b/>
          <w:i/>
        </w:rPr>
      </w:pPr>
      <w:r w:rsidRPr="00BD7D04">
        <w:rPr>
          <w:rFonts w:ascii="Comic Sans MS" w:hAnsi="Comic Sans MS"/>
          <w:b/>
          <w:i/>
        </w:rPr>
        <w:t>4 – DO SERVIÇO</w:t>
      </w:r>
      <w:r w:rsidR="0027781D" w:rsidRPr="00BD7D04">
        <w:rPr>
          <w:rFonts w:ascii="Comic Sans MS" w:hAnsi="Comic Sans MS"/>
          <w:b/>
          <w:i/>
        </w:rPr>
        <w:t xml:space="preserve"> E ESPECIFICAÇÕES</w:t>
      </w:r>
    </w:p>
    <w:p w:rsidR="00617A2C" w:rsidRPr="005146DD" w:rsidRDefault="00617A2C" w:rsidP="00370201">
      <w:pPr>
        <w:autoSpaceDE w:val="0"/>
        <w:jc w:val="both"/>
        <w:rPr>
          <w:rFonts w:ascii="Comic Sans MS" w:hAnsi="Comic Sans MS"/>
        </w:rPr>
      </w:pPr>
    </w:p>
    <w:p w:rsidR="00617A2C" w:rsidRDefault="00617A2C" w:rsidP="00370201">
      <w:pPr>
        <w:pStyle w:val="Estilo"/>
        <w:ind w:right="1963"/>
        <w:jc w:val="both"/>
        <w:rPr>
          <w:rFonts w:ascii="Comic Sans MS" w:hAnsi="Comic Sans MS"/>
          <w:sz w:val="20"/>
          <w:szCs w:val="20"/>
          <w:lang w:eastAsia="he-IL" w:bidi="he-IL"/>
        </w:rPr>
      </w:pPr>
      <w:proofErr w:type="gramStart"/>
      <w:r w:rsidRPr="005146DD">
        <w:rPr>
          <w:rFonts w:ascii="Comic Sans MS" w:hAnsi="Comic Sans MS"/>
          <w:sz w:val="20"/>
          <w:szCs w:val="20"/>
          <w:lang w:eastAsia="he-IL" w:bidi="he-IL"/>
        </w:rPr>
        <w:t>4.1 – Quadro</w:t>
      </w:r>
      <w:proofErr w:type="gramEnd"/>
      <w:r w:rsidRPr="005146DD">
        <w:rPr>
          <w:rFonts w:ascii="Comic Sans MS" w:hAnsi="Comic Sans MS"/>
          <w:sz w:val="20"/>
          <w:szCs w:val="20"/>
          <w:lang w:eastAsia="he-IL" w:bidi="he-IL"/>
        </w:rPr>
        <w:t xml:space="preserve"> resumo</w:t>
      </w:r>
      <w:r w:rsidR="007A38F2">
        <w:rPr>
          <w:rFonts w:ascii="Comic Sans MS" w:hAnsi="Comic Sans MS"/>
          <w:sz w:val="20"/>
          <w:szCs w:val="20"/>
          <w:lang w:eastAsia="he-IL" w:bidi="he-IL"/>
        </w:rPr>
        <w:t xml:space="preserve"> </w:t>
      </w:r>
    </w:p>
    <w:p w:rsidR="0027781D" w:rsidRPr="005146DD" w:rsidRDefault="0027781D" w:rsidP="00370201">
      <w:pPr>
        <w:pStyle w:val="Estilo"/>
        <w:ind w:right="1963"/>
        <w:jc w:val="both"/>
        <w:rPr>
          <w:rFonts w:ascii="Comic Sans MS" w:hAnsi="Comic Sans MS"/>
          <w:sz w:val="20"/>
          <w:szCs w:val="20"/>
          <w:lang w:eastAsia="he-IL" w:bidi="he-IL"/>
        </w:rPr>
      </w:pPr>
    </w:p>
    <w:tbl>
      <w:tblPr>
        <w:tblW w:w="929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7"/>
        <w:gridCol w:w="2957"/>
        <w:gridCol w:w="1418"/>
        <w:gridCol w:w="1275"/>
        <w:gridCol w:w="3054"/>
      </w:tblGrid>
      <w:tr w:rsidR="001E1894" w:rsidRPr="005146DD" w:rsidTr="001E1894">
        <w:trPr>
          <w:trHeight w:hRule="exact" w:val="617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E1894" w:rsidRPr="005146DD" w:rsidRDefault="001E1894" w:rsidP="004B336C">
            <w:pPr>
              <w:pStyle w:val="Estilo"/>
              <w:snapToGrid w:val="0"/>
              <w:ind w:left="57" w:right="28"/>
              <w:jc w:val="center"/>
              <w:rPr>
                <w:rFonts w:ascii="Comic Sans MS" w:hAnsi="Comic Sans MS"/>
                <w:sz w:val="20"/>
                <w:szCs w:val="20"/>
                <w:lang w:eastAsia="he-IL" w:bidi="he-IL"/>
              </w:rPr>
            </w:pPr>
            <w:r w:rsidRPr="005146DD">
              <w:rPr>
                <w:rFonts w:ascii="Comic Sans MS" w:hAnsi="Comic Sans MS"/>
                <w:sz w:val="20"/>
                <w:szCs w:val="20"/>
                <w:lang w:eastAsia="he-IL" w:bidi="he-IL"/>
              </w:rPr>
              <w:t>Item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E1894" w:rsidRPr="005146DD" w:rsidRDefault="001E1894" w:rsidP="004B336C">
            <w:pPr>
              <w:pStyle w:val="Estilo"/>
              <w:snapToGrid w:val="0"/>
              <w:ind w:left="57"/>
              <w:jc w:val="center"/>
              <w:rPr>
                <w:rFonts w:ascii="Comic Sans MS" w:hAnsi="Comic Sans MS"/>
                <w:sz w:val="20"/>
                <w:szCs w:val="20"/>
                <w:lang w:eastAsia="he-IL" w:bidi="he-IL"/>
              </w:rPr>
            </w:pPr>
            <w:r w:rsidRPr="005146DD">
              <w:rPr>
                <w:rFonts w:ascii="Comic Sans MS" w:hAnsi="Comic Sans MS"/>
                <w:sz w:val="20"/>
                <w:szCs w:val="20"/>
                <w:lang w:eastAsia="he-IL" w:bidi="he-IL"/>
              </w:rPr>
              <w:t>Unidade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E1894" w:rsidRPr="005146DD" w:rsidRDefault="001E1894" w:rsidP="00CF2B1A">
            <w:pPr>
              <w:pStyle w:val="Estilo"/>
              <w:snapToGrid w:val="0"/>
              <w:ind w:left="57"/>
              <w:jc w:val="center"/>
              <w:rPr>
                <w:rFonts w:ascii="Comic Sans MS" w:hAnsi="Comic Sans MS"/>
                <w:sz w:val="20"/>
                <w:szCs w:val="20"/>
                <w:lang w:eastAsia="he-IL" w:bidi="he-IL"/>
              </w:rPr>
            </w:pPr>
            <w:r w:rsidRPr="005146DD">
              <w:rPr>
                <w:rFonts w:ascii="Comic Sans MS" w:hAnsi="Comic Sans MS"/>
                <w:sz w:val="20"/>
                <w:szCs w:val="20"/>
                <w:lang w:eastAsia="he-IL" w:bidi="he-IL"/>
              </w:rPr>
              <w:t>Área (m</w:t>
            </w:r>
            <w:r w:rsidRPr="005146DD">
              <w:rPr>
                <w:rFonts w:ascii="Comic Sans MS" w:hAnsi="Comic Sans MS"/>
                <w:sz w:val="20"/>
                <w:szCs w:val="20"/>
                <w:vertAlign w:val="superscript"/>
                <w:lang w:eastAsia="he-IL" w:bidi="he-IL"/>
              </w:rPr>
              <w:t>2</w:t>
            </w:r>
            <w:r w:rsidRPr="005146DD">
              <w:rPr>
                <w:rFonts w:ascii="Comic Sans MS" w:hAnsi="Comic Sans MS"/>
                <w:sz w:val="20"/>
                <w:szCs w:val="20"/>
                <w:lang w:eastAsia="he-IL" w:bidi="he-IL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E1894" w:rsidRPr="005146DD" w:rsidRDefault="001E1894" w:rsidP="004B336C">
            <w:pPr>
              <w:pStyle w:val="Estilo"/>
              <w:snapToGrid w:val="0"/>
              <w:jc w:val="center"/>
              <w:rPr>
                <w:rFonts w:ascii="Comic Sans MS" w:hAnsi="Comic Sans MS"/>
                <w:sz w:val="20"/>
                <w:szCs w:val="20"/>
                <w:lang w:eastAsia="he-IL" w:bidi="he-IL"/>
              </w:rPr>
            </w:pPr>
            <w:r>
              <w:rPr>
                <w:rFonts w:ascii="Comic Sans MS" w:hAnsi="Comic Sans MS"/>
                <w:sz w:val="20"/>
                <w:szCs w:val="20"/>
                <w:lang w:eastAsia="he-IL" w:bidi="he-IL"/>
              </w:rPr>
              <w:t>Contra Prestação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1894" w:rsidRPr="005146DD" w:rsidRDefault="001E1894" w:rsidP="00CA3AB8">
            <w:pPr>
              <w:pStyle w:val="Estilo"/>
              <w:snapToGrid w:val="0"/>
              <w:jc w:val="center"/>
              <w:rPr>
                <w:rFonts w:ascii="Comic Sans MS" w:hAnsi="Comic Sans MS"/>
                <w:sz w:val="20"/>
                <w:szCs w:val="20"/>
                <w:lang w:eastAsia="he-IL" w:bidi="he-IL"/>
              </w:rPr>
            </w:pPr>
            <w:r w:rsidRPr="005146DD">
              <w:rPr>
                <w:rFonts w:ascii="Comic Sans MS" w:hAnsi="Comic Sans MS"/>
                <w:sz w:val="20"/>
                <w:szCs w:val="20"/>
                <w:lang w:eastAsia="he-IL" w:bidi="he-IL"/>
              </w:rPr>
              <w:t>Horário</w:t>
            </w:r>
            <w:r>
              <w:rPr>
                <w:rFonts w:ascii="Comic Sans MS" w:hAnsi="Comic Sans MS"/>
                <w:sz w:val="20"/>
                <w:szCs w:val="20"/>
                <w:lang w:eastAsia="he-IL" w:bidi="he-IL"/>
              </w:rPr>
              <w:t xml:space="preserve"> de funcionamento</w:t>
            </w:r>
          </w:p>
        </w:tc>
      </w:tr>
      <w:tr w:rsidR="001E1894" w:rsidRPr="005146DD" w:rsidTr="001E1894">
        <w:trPr>
          <w:trHeight w:val="411"/>
        </w:trPr>
        <w:tc>
          <w:tcPr>
            <w:tcW w:w="58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E1894" w:rsidRPr="005146DD" w:rsidRDefault="001E1894" w:rsidP="004B336C">
            <w:pPr>
              <w:pStyle w:val="Estilo"/>
              <w:snapToGrid w:val="0"/>
              <w:ind w:left="100"/>
              <w:jc w:val="center"/>
              <w:rPr>
                <w:rFonts w:ascii="Comic Sans MS" w:hAnsi="Comic Sans MS"/>
                <w:sz w:val="20"/>
                <w:szCs w:val="20"/>
                <w:lang w:eastAsia="he-IL" w:bidi="he-IL"/>
              </w:rPr>
            </w:pPr>
            <w:r w:rsidRPr="005146DD">
              <w:rPr>
                <w:rFonts w:ascii="Comic Sans MS" w:hAnsi="Comic Sans MS"/>
                <w:sz w:val="20"/>
                <w:szCs w:val="20"/>
                <w:lang w:eastAsia="he-IL" w:bidi="he-IL"/>
              </w:rPr>
              <w:t>01</w:t>
            </w:r>
          </w:p>
        </w:tc>
        <w:tc>
          <w:tcPr>
            <w:tcW w:w="29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E1894" w:rsidRPr="00E274E5" w:rsidRDefault="001E1894" w:rsidP="00971498">
            <w:pPr>
              <w:pStyle w:val="Estilo"/>
              <w:snapToGrid w:val="0"/>
              <w:rPr>
                <w:rFonts w:ascii="Comic Sans MS" w:hAnsi="Comic Sans MS"/>
                <w:sz w:val="22"/>
                <w:szCs w:val="22"/>
                <w:lang w:eastAsia="he-IL" w:bidi="he-IL"/>
              </w:rPr>
            </w:pPr>
            <w:r>
              <w:rPr>
                <w:rFonts w:ascii="Comic Sans MS" w:hAnsi="Comic Sans MS"/>
                <w:sz w:val="20"/>
                <w:szCs w:val="20"/>
                <w:lang w:eastAsia="he-IL" w:bidi="he-IL"/>
              </w:rPr>
              <w:t xml:space="preserve">                                                                        </w:t>
            </w:r>
            <w:r w:rsidR="00134E85">
              <w:rPr>
                <w:rFonts w:ascii="Comic Sans MS" w:hAnsi="Comic Sans MS"/>
                <w:sz w:val="22"/>
                <w:szCs w:val="22"/>
                <w:lang w:eastAsia="he-IL" w:bidi="he-IL"/>
              </w:rPr>
              <w:t>CANTINA e/ou RESTAURANTE 5</w:t>
            </w:r>
            <w:r>
              <w:rPr>
                <w:rFonts w:ascii="Comic Sans MS" w:hAnsi="Comic Sans MS"/>
                <w:sz w:val="22"/>
                <w:szCs w:val="22"/>
                <w:lang w:eastAsia="he-IL" w:bidi="he-IL"/>
              </w:rPr>
              <w:t xml:space="preserve">º ANDAR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E1894" w:rsidRPr="005146DD" w:rsidRDefault="001E1894" w:rsidP="00CF2B1A">
            <w:pPr>
              <w:pStyle w:val="Estilo"/>
              <w:snapToGrid w:val="0"/>
              <w:ind w:left="19"/>
              <w:jc w:val="center"/>
              <w:rPr>
                <w:rFonts w:ascii="Comic Sans MS" w:hAnsi="Comic Sans MS"/>
                <w:sz w:val="20"/>
                <w:szCs w:val="20"/>
                <w:lang w:eastAsia="he-IL" w:bidi="he-IL"/>
              </w:rPr>
            </w:pPr>
            <w:r w:rsidRPr="006436ED">
              <w:rPr>
                <w:rFonts w:ascii="Comic Sans MS" w:hAnsi="Comic Sans MS"/>
                <w:sz w:val="20"/>
                <w:szCs w:val="20"/>
                <w:lang w:eastAsia="he-IL" w:bidi="he-IL"/>
              </w:rPr>
              <w:t>131,60</w:t>
            </w:r>
            <w:r w:rsidRPr="005146DD">
              <w:rPr>
                <w:rFonts w:ascii="Comic Sans MS" w:hAnsi="Comic Sans MS"/>
                <w:sz w:val="20"/>
                <w:szCs w:val="20"/>
                <w:lang w:eastAsia="he-IL" w:bidi="he-IL"/>
              </w:rPr>
              <w:t xml:space="preserve"> (m</w:t>
            </w:r>
            <w:r w:rsidRPr="005146DD">
              <w:rPr>
                <w:rFonts w:ascii="Comic Sans MS" w:hAnsi="Comic Sans MS"/>
                <w:sz w:val="20"/>
                <w:szCs w:val="20"/>
                <w:vertAlign w:val="superscript"/>
                <w:lang w:eastAsia="he-IL" w:bidi="he-IL"/>
              </w:rPr>
              <w:t>2</w:t>
            </w:r>
            <w:r w:rsidRPr="005146DD">
              <w:rPr>
                <w:rFonts w:ascii="Comic Sans MS" w:hAnsi="Comic Sans MS"/>
                <w:sz w:val="20"/>
                <w:szCs w:val="20"/>
                <w:lang w:eastAsia="he-IL" w:bidi="he-IL"/>
              </w:rPr>
              <w:t>)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E1894" w:rsidRPr="001D7FA6" w:rsidRDefault="00A26599" w:rsidP="00B1374D">
            <w:pPr>
              <w:suppressAutoHyphens w:val="0"/>
              <w:autoSpaceDE w:val="0"/>
              <w:snapToGrid w:val="0"/>
              <w:jc w:val="center"/>
              <w:rPr>
                <w:rFonts w:ascii="Comic Sans MS" w:eastAsia="Arial" w:hAnsi="Comic Sans MS" w:cs="Arial"/>
                <w:lang w:eastAsia="he-IL" w:bidi="he-IL"/>
              </w:rPr>
            </w:pPr>
            <w:r>
              <w:rPr>
                <w:rFonts w:ascii="Comic Sans MS" w:eastAsia="Arial" w:hAnsi="Comic Sans MS" w:cs="Arial"/>
                <w:lang w:eastAsia="he-IL" w:bidi="he-IL"/>
              </w:rPr>
              <w:t>R$1</w:t>
            </w:r>
            <w:r w:rsidR="00B1374D">
              <w:rPr>
                <w:rFonts w:ascii="Comic Sans MS" w:eastAsia="Arial" w:hAnsi="Comic Sans MS" w:cs="Arial"/>
                <w:lang w:eastAsia="he-IL" w:bidi="he-IL"/>
              </w:rPr>
              <w:t>2</w:t>
            </w:r>
            <w:r>
              <w:rPr>
                <w:rFonts w:ascii="Comic Sans MS" w:eastAsia="Arial" w:hAnsi="Comic Sans MS" w:cs="Arial"/>
                <w:lang w:eastAsia="he-IL" w:bidi="he-IL"/>
              </w:rPr>
              <w:t>.</w:t>
            </w:r>
            <w:r w:rsidR="00B1374D">
              <w:rPr>
                <w:rFonts w:ascii="Comic Sans MS" w:eastAsia="Arial" w:hAnsi="Comic Sans MS" w:cs="Arial"/>
                <w:lang w:eastAsia="he-IL" w:bidi="he-IL"/>
              </w:rPr>
              <w:t>2</w:t>
            </w:r>
            <w:r w:rsidR="001E1894">
              <w:rPr>
                <w:rFonts w:ascii="Comic Sans MS" w:eastAsia="Arial" w:hAnsi="Comic Sans MS" w:cs="Arial"/>
                <w:lang w:eastAsia="he-IL" w:bidi="he-IL"/>
              </w:rPr>
              <w:t xml:space="preserve">00,00 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1894" w:rsidRDefault="001E1894" w:rsidP="00F92929">
            <w:pPr>
              <w:pStyle w:val="Estilo"/>
              <w:snapToGrid w:val="0"/>
              <w:jc w:val="both"/>
              <w:rPr>
                <w:rFonts w:ascii="Comic Sans MS" w:hAnsi="Comic Sans MS"/>
                <w:sz w:val="20"/>
                <w:szCs w:val="20"/>
                <w:lang w:eastAsia="he-IL" w:bidi="he-IL"/>
              </w:rPr>
            </w:pPr>
            <w:r>
              <w:rPr>
                <w:rFonts w:ascii="Comic Sans MS" w:hAnsi="Comic Sans MS"/>
                <w:sz w:val="20"/>
                <w:szCs w:val="20"/>
                <w:lang w:eastAsia="he-IL" w:bidi="he-IL"/>
              </w:rPr>
              <w:t xml:space="preserve">De seg. a </w:t>
            </w:r>
            <w:proofErr w:type="spellStart"/>
            <w:r>
              <w:rPr>
                <w:rFonts w:ascii="Comic Sans MS" w:hAnsi="Comic Sans MS"/>
                <w:sz w:val="20"/>
                <w:szCs w:val="20"/>
                <w:lang w:eastAsia="he-IL" w:bidi="he-IL"/>
              </w:rPr>
              <w:t>sex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eastAsia="he-IL" w:bidi="he-IL"/>
              </w:rPr>
              <w:t>.  - 7h às 22hs</w:t>
            </w:r>
          </w:p>
        </w:tc>
      </w:tr>
      <w:tr w:rsidR="001E1894" w:rsidRPr="005146DD" w:rsidTr="001E1894">
        <w:trPr>
          <w:trHeight w:hRule="exact" w:val="819"/>
        </w:trPr>
        <w:tc>
          <w:tcPr>
            <w:tcW w:w="58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E1894" w:rsidRPr="005146DD" w:rsidRDefault="001E1894" w:rsidP="00370201">
            <w:pPr>
              <w:pStyle w:val="Estilo"/>
              <w:snapToGrid w:val="0"/>
              <w:jc w:val="both"/>
              <w:rPr>
                <w:rFonts w:ascii="Comic Sans MS" w:hAnsi="Comic Sans MS"/>
                <w:sz w:val="20"/>
                <w:szCs w:val="20"/>
                <w:lang w:eastAsia="he-IL" w:bidi="he-IL"/>
              </w:rPr>
            </w:pPr>
          </w:p>
        </w:tc>
        <w:tc>
          <w:tcPr>
            <w:tcW w:w="295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E1894" w:rsidRPr="005146DD" w:rsidRDefault="001E1894" w:rsidP="00370201">
            <w:pPr>
              <w:pStyle w:val="Estilo"/>
              <w:snapToGrid w:val="0"/>
              <w:jc w:val="both"/>
              <w:rPr>
                <w:rFonts w:ascii="Comic Sans MS" w:hAnsi="Comic Sans MS"/>
                <w:sz w:val="20"/>
                <w:szCs w:val="20"/>
                <w:lang w:eastAsia="he-IL" w:bidi="he-IL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E1894" w:rsidRPr="005146DD" w:rsidRDefault="001E1894" w:rsidP="00370201">
            <w:pPr>
              <w:pStyle w:val="Estilo"/>
              <w:snapToGrid w:val="0"/>
              <w:jc w:val="both"/>
              <w:rPr>
                <w:rFonts w:ascii="Comic Sans MS" w:hAnsi="Comic Sans MS"/>
                <w:sz w:val="20"/>
                <w:szCs w:val="20"/>
                <w:lang w:eastAsia="he-IL" w:bidi="he-IL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E1894" w:rsidRPr="005146DD" w:rsidRDefault="001E1894" w:rsidP="00370201">
            <w:pPr>
              <w:pStyle w:val="Estilo"/>
              <w:snapToGrid w:val="0"/>
              <w:jc w:val="both"/>
              <w:rPr>
                <w:rFonts w:ascii="Comic Sans MS" w:hAnsi="Comic Sans MS"/>
                <w:sz w:val="20"/>
                <w:szCs w:val="20"/>
                <w:lang w:eastAsia="he-IL" w:bidi="he-IL"/>
              </w:rPr>
            </w:pPr>
          </w:p>
        </w:tc>
        <w:tc>
          <w:tcPr>
            <w:tcW w:w="30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894" w:rsidRDefault="001E1894" w:rsidP="00F92929">
            <w:pPr>
              <w:pStyle w:val="Estilo"/>
              <w:snapToGrid w:val="0"/>
              <w:rPr>
                <w:rFonts w:ascii="Comic Sans MS" w:hAnsi="Comic Sans MS"/>
                <w:sz w:val="20"/>
                <w:szCs w:val="20"/>
                <w:lang w:eastAsia="he-IL" w:bidi="he-IL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  <w:lang w:eastAsia="he-IL" w:bidi="he-IL"/>
              </w:rPr>
              <w:t>Sáb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eastAsia="he-IL" w:bidi="he-IL"/>
              </w:rPr>
              <w:t>. - 07h às 17hs</w:t>
            </w:r>
          </w:p>
          <w:p w:rsidR="001E1894" w:rsidRDefault="001E1894" w:rsidP="00F92929">
            <w:pPr>
              <w:pStyle w:val="Estilo"/>
              <w:jc w:val="both"/>
              <w:rPr>
                <w:rFonts w:ascii="Comic Sans MS" w:hAnsi="Comic Sans MS"/>
                <w:sz w:val="20"/>
                <w:szCs w:val="20"/>
                <w:lang w:eastAsia="he-IL" w:bidi="he-IL"/>
              </w:rPr>
            </w:pPr>
          </w:p>
          <w:p w:rsidR="001E1894" w:rsidRDefault="001E1894" w:rsidP="00F92929">
            <w:pPr>
              <w:pStyle w:val="Estilo"/>
              <w:jc w:val="both"/>
              <w:rPr>
                <w:rFonts w:ascii="Comic Sans MS" w:hAnsi="Comic Sans MS"/>
                <w:sz w:val="20"/>
                <w:szCs w:val="20"/>
                <w:lang w:eastAsia="he-IL" w:bidi="he-IL"/>
              </w:rPr>
            </w:pPr>
          </w:p>
          <w:p w:rsidR="001E1894" w:rsidRDefault="001E1894" w:rsidP="00F92929">
            <w:pPr>
              <w:pStyle w:val="Estilo"/>
              <w:jc w:val="both"/>
              <w:rPr>
                <w:rFonts w:ascii="Comic Sans MS" w:hAnsi="Comic Sans MS"/>
                <w:sz w:val="20"/>
                <w:szCs w:val="20"/>
                <w:lang w:eastAsia="he-IL" w:bidi="he-IL"/>
              </w:rPr>
            </w:pPr>
          </w:p>
        </w:tc>
      </w:tr>
    </w:tbl>
    <w:p w:rsidR="00617A2C" w:rsidRDefault="00617A2C" w:rsidP="00370201">
      <w:pPr>
        <w:pStyle w:val="Estilo"/>
        <w:ind w:left="86" w:right="38"/>
        <w:jc w:val="both"/>
        <w:rPr>
          <w:rFonts w:ascii="Comic Sans MS" w:hAnsi="Comic Sans MS"/>
          <w:sz w:val="20"/>
          <w:szCs w:val="20"/>
          <w:lang w:eastAsia="he-IL" w:bidi="he-IL"/>
        </w:rPr>
      </w:pPr>
    </w:p>
    <w:p w:rsidR="00B64BE5" w:rsidRPr="00B64BE5" w:rsidRDefault="00DD1D0F" w:rsidP="00B64BE5">
      <w:pPr>
        <w:pStyle w:val="Estilo"/>
        <w:ind w:right="38"/>
        <w:jc w:val="both"/>
        <w:rPr>
          <w:rFonts w:ascii="Comic Sans MS" w:hAnsi="Comic Sans MS"/>
          <w:sz w:val="20"/>
          <w:szCs w:val="20"/>
          <w:lang w:eastAsia="he-IL" w:bidi="he-IL"/>
        </w:rPr>
      </w:pPr>
      <w:r w:rsidRPr="00B64BE5">
        <w:rPr>
          <w:rFonts w:ascii="Comic Sans MS" w:hAnsi="Comic Sans MS"/>
          <w:sz w:val="20"/>
          <w:szCs w:val="20"/>
          <w:lang w:eastAsia="he-IL" w:bidi="he-IL"/>
        </w:rPr>
        <w:t>4.2</w:t>
      </w:r>
      <w:r w:rsidR="00617A2C" w:rsidRPr="00B64BE5">
        <w:rPr>
          <w:rFonts w:ascii="Comic Sans MS" w:hAnsi="Comic Sans MS"/>
          <w:sz w:val="20"/>
          <w:szCs w:val="20"/>
          <w:lang w:eastAsia="he-IL" w:bidi="he-IL"/>
        </w:rPr>
        <w:t xml:space="preserve"> </w:t>
      </w:r>
      <w:r w:rsidR="00B64BE5" w:rsidRPr="00B64BE5">
        <w:rPr>
          <w:rFonts w:ascii="Comic Sans MS" w:hAnsi="Comic Sans MS"/>
          <w:sz w:val="20"/>
          <w:szCs w:val="20"/>
          <w:lang w:eastAsia="he-IL" w:bidi="he-IL"/>
        </w:rPr>
        <w:t>– Os serviços a serem prestados deverão ser executados nos dias e horários constantes do calendário descritos no item 4.1,</w:t>
      </w:r>
      <w:r w:rsidR="006A3A5C">
        <w:rPr>
          <w:rFonts w:ascii="Comic Sans MS" w:hAnsi="Comic Sans MS"/>
          <w:sz w:val="20"/>
          <w:szCs w:val="20"/>
          <w:lang w:eastAsia="he-IL" w:bidi="he-IL"/>
        </w:rPr>
        <w:t xml:space="preserve"> e oferecerá lanches e re</w:t>
      </w:r>
      <w:r w:rsidR="00061F8A">
        <w:rPr>
          <w:rFonts w:ascii="Comic Sans MS" w:hAnsi="Comic Sans MS"/>
          <w:sz w:val="20"/>
          <w:szCs w:val="20"/>
          <w:lang w:eastAsia="he-IL" w:bidi="he-IL"/>
        </w:rPr>
        <w:t xml:space="preserve">feições </w:t>
      </w:r>
      <w:r w:rsidR="00696857">
        <w:rPr>
          <w:rFonts w:ascii="Comic Sans MS" w:hAnsi="Comic Sans MS"/>
          <w:sz w:val="20"/>
          <w:szCs w:val="20"/>
          <w:lang w:eastAsia="he-IL" w:bidi="he-IL"/>
        </w:rPr>
        <w:t xml:space="preserve">no </w:t>
      </w:r>
      <w:r w:rsidR="006A3A5C">
        <w:rPr>
          <w:rFonts w:ascii="Comic Sans MS" w:hAnsi="Comic Sans MS"/>
          <w:sz w:val="20"/>
          <w:szCs w:val="20"/>
          <w:lang w:eastAsia="he-IL" w:bidi="he-IL"/>
        </w:rPr>
        <w:t xml:space="preserve">PAVILHÃO </w:t>
      </w:r>
      <w:r w:rsidR="005C071C">
        <w:rPr>
          <w:rFonts w:ascii="Comic Sans MS" w:hAnsi="Comic Sans MS"/>
          <w:sz w:val="20"/>
          <w:szCs w:val="20"/>
          <w:lang w:eastAsia="he-IL" w:bidi="he-IL"/>
        </w:rPr>
        <w:t>JOÃO LYRA FILHO</w:t>
      </w:r>
      <w:r w:rsidR="00B64BE5" w:rsidRPr="00B64BE5">
        <w:rPr>
          <w:rFonts w:ascii="Comic Sans MS" w:hAnsi="Comic Sans MS"/>
          <w:sz w:val="20"/>
          <w:szCs w:val="20"/>
          <w:lang w:eastAsia="he-IL" w:bidi="he-IL"/>
        </w:rPr>
        <w:t>.</w:t>
      </w:r>
    </w:p>
    <w:p w:rsidR="00617A2C" w:rsidRPr="005146DD" w:rsidRDefault="00617A2C" w:rsidP="00370201">
      <w:pPr>
        <w:pStyle w:val="Estilo"/>
        <w:ind w:right="38"/>
        <w:jc w:val="both"/>
        <w:rPr>
          <w:rFonts w:ascii="Comic Sans MS" w:hAnsi="Comic Sans MS"/>
          <w:sz w:val="20"/>
          <w:szCs w:val="20"/>
        </w:rPr>
      </w:pPr>
    </w:p>
    <w:p w:rsidR="00617A2C" w:rsidRDefault="00DD1D0F" w:rsidP="00B64BE5">
      <w:pPr>
        <w:pStyle w:val="Estilo"/>
        <w:ind w:right="38"/>
        <w:rPr>
          <w:rFonts w:ascii="Comic Sans MS" w:hAnsi="Comic Sans MS"/>
          <w:sz w:val="20"/>
          <w:szCs w:val="20"/>
          <w:lang w:eastAsia="he-IL" w:bidi="he-IL"/>
        </w:rPr>
      </w:pPr>
      <w:r>
        <w:rPr>
          <w:rFonts w:ascii="Comic Sans MS" w:hAnsi="Comic Sans MS"/>
          <w:sz w:val="20"/>
          <w:szCs w:val="20"/>
          <w:lang w:eastAsia="he-IL" w:bidi="he-IL"/>
        </w:rPr>
        <w:t>4.3</w:t>
      </w:r>
      <w:r w:rsidR="00617A2C" w:rsidRPr="005146DD">
        <w:rPr>
          <w:rFonts w:ascii="Comic Sans MS" w:hAnsi="Comic Sans MS"/>
          <w:sz w:val="20"/>
          <w:szCs w:val="20"/>
          <w:lang w:eastAsia="he-IL" w:bidi="he-IL"/>
        </w:rPr>
        <w:t xml:space="preserve"> - Entende-se</w:t>
      </w:r>
      <w:r w:rsidR="005C071C">
        <w:rPr>
          <w:rFonts w:ascii="Comic Sans MS" w:hAnsi="Comic Sans MS"/>
          <w:sz w:val="20"/>
          <w:szCs w:val="20"/>
          <w:lang w:eastAsia="he-IL" w:bidi="he-IL"/>
        </w:rPr>
        <w:t xml:space="preserve"> por CANTINA</w:t>
      </w:r>
      <w:r w:rsidR="00FB06FA">
        <w:rPr>
          <w:rFonts w:ascii="Comic Sans MS" w:hAnsi="Comic Sans MS"/>
          <w:sz w:val="20"/>
          <w:szCs w:val="20"/>
          <w:lang w:eastAsia="he-IL" w:bidi="he-IL"/>
        </w:rPr>
        <w:t xml:space="preserve"> e/ou RESTAURANTE</w:t>
      </w:r>
      <w:r w:rsidR="00A101FD">
        <w:rPr>
          <w:rFonts w:ascii="Comic Sans MS" w:hAnsi="Comic Sans MS"/>
          <w:sz w:val="20"/>
          <w:szCs w:val="20"/>
          <w:lang w:eastAsia="he-IL" w:bidi="he-IL"/>
        </w:rPr>
        <w:t xml:space="preserve"> </w:t>
      </w:r>
      <w:r w:rsidR="008031A4">
        <w:rPr>
          <w:rFonts w:ascii="Comic Sans MS" w:hAnsi="Comic Sans MS"/>
          <w:sz w:val="20"/>
          <w:szCs w:val="20"/>
          <w:lang w:eastAsia="he-IL" w:bidi="he-IL"/>
        </w:rPr>
        <w:t xml:space="preserve">o </w:t>
      </w:r>
      <w:r w:rsidR="00664D2E">
        <w:rPr>
          <w:rFonts w:ascii="Comic Sans MS" w:hAnsi="Comic Sans MS"/>
          <w:sz w:val="20"/>
          <w:szCs w:val="20"/>
          <w:lang w:eastAsia="he-IL" w:bidi="he-IL"/>
        </w:rPr>
        <w:t>local</w:t>
      </w:r>
      <w:r w:rsidR="00617A2C" w:rsidRPr="005146DD">
        <w:rPr>
          <w:rFonts w:ascii="Comic Sans MS" w:hAnsi="Comic Sans MS"/>
          <w:sz w:val="20"/>
          <w:szCs w:val="20"/>
          <w:lang w:eastAsia="he-IL" w:bidi="he-IL"/>
        </w:rPr>
        <w:t xml:space="preserve"> destinad</w:t>
      </w:r>
      <w:r w:rsidR="00A101FD">
        <w:rPr>
          <w:rFonts w:ascii="Comic Sans MS" w:hAnsi="Comic Sans MS"/>
          <w:sz w:val="20"/>
          <w:szCs w:val="20"/>
          <w:lang w:eastAsia="he-IL" w:bidi="he-IL"/>
        </w:rPr>
        <w:t>o à produção</w:t>
      </w:r>
      <w:r w:rsidR="00532D54">
        <w:rPr>
          <w:rFonts w:ascii="Comic Sans MS" w:hAnsi="Comic Sans MS"/>
          <w:sz w:val="20"/>
          <w:szCs w:val="20"/>
          <w:lang w:eastAsia="he-IL" w:bidi="he-IL"/>
        </w:rPr>
        <w:t xml:space="preserve"> e </w:t>
      </w:r>
      <w:r w:rsidR="00A101FD">
        <w:rPr>
          <w:rFonts w:ascii="Comic Sans MS" w:hAnsi="Comic Sans MS"/>
          <w:sz w:val="20"/>
          <w:szCs w:val="20"/>
          <w:lang w:eastAsia="he-IL" w:bidi="he-IL"/>
        </w:rPr>
        <w:t>venda dos produtos alimentícios</w:t>
      </w:r>
      <w:r w:rsidR="00617A2C" w:rsidRPr="005146DD">
        <w:rPr>
          <w:rFonts w:ascii="Comic Sans MS" w:hAnsi="Comic Sans MS"/>
          <w:sz w:val="20"/>
          <w:szCs w:val="20"/>
          <w:lang w:eastAsia="he-IL" w:bidi="he-IL"/>
        </w:rPr>
        <w:t xml:space="preserve">. </w:t>
      </w:r>
    </w:p>
    <w:p w:rsidR="00D91C14" w:rsidRDefault="00D91C14" w:rsidP="00D91C14">
      <w:pPr>
        <w:autoSpaceDE w:val="0"/>
        <w:jc w:val="both"/>
        <w:rPr>
          <w:rFonts w:ascii="Comic Sans MS" w:hAnsi="Comic Sans MS"/>
          <w:lang w:eastAsia="he-IL" w:bidi="he-IL"/>
        </w:rPr>
      </w:pPr>
    </w:p>
    <w:p w:rsidR="00D91C14" w:rsidRPr="000268C0" w:rsidRDefault="005C071C" w:rsidP="00D91C14">
      <w:pPr>
        <w:autoSpaceDE w:val="0"/>
        <w:jc w:val="both"/>
        <w:rPr>
          <w:rFonts w:ascii="Comic Sans MS" w:hAnsi="Comic Sans MS"/>
          <w:lang w:eastAsia="he-IL" w:bidi="he-IL"/>
        </w:rPr>
      </w:pPr>
      <w:r>
        <w:rPr>
          <w:rFonts w:ascii="Comic Sans MS" w:hAnsi="Comic Sans MS"/>
          <w:lang w:eastAsia="he-IL" w:bidi="he-IL"/>
        </w:rPr>
        <w:t>4.4 - A CANTINA</w:t>
      </w:r>
      <w:r w:rsidR="00FB06FA">
        <w:rPr>
          <w:rFonts w:ascii="Comic Sans MS" w:hAnsi="Comic Sans MS"/>
          <w:lang w:eastAsia="he-IL" w:bidi="he-IL"/>
        </w:rPr>
        <w:t xml:space="preserve"> e/ou RESTAURANTE</w:t>
      </w:r>
      <w:r w:rsidR="00D91C14">
        <w:rPr>
          <w:rFonts w:ascii="Comic Sans MS" w:hAnsi="Comic Sans MS"/>
          <w:lang w:eastAsia="he-IL" w:bidi="he-IL"/>
        </w:rPr>
        <w:t xml:space="preserve"> disporá de um espaço para mesas e cadeiras</w:t>
      </w:r>
      <w:r w:rsidR="00A74A24">
        <w:rPr>
          <w:rFonts w:ascii="Comic Sans MS" w:hAnsi="Comic Sans MS"/>
          <w:lang w:eastAsia="he-IL" w:bidi="he-IL"/>
        </w:rPr>
        <w:t xml:space="preserve"> onde a PERMISSIONÁ</w:t>
      </w:r>
      <w:r w:rsidR="00D91C14">
        <w:rPr>
          <w:rFonts w:ascii="Comic Sans MS" w:hAnsi="Comic Sans MS"/>
          <w:lang w:eastAsia="he-IL" w:bidi="he-IL"/>
        </w:rPr>
        <w:t>RIA dever</w:t>
      </w:r>
      <w:r w:rsidR="00404D08">
        <w:rPr>
          <w:rFonts w:ascii="Comic Sans MS" w:hAnsi="Comic Sans MS"/>
          <w:lang w:eastAsia="he-IL" w:bidi="he-IL"/>
        </w:rPr>
        <w:t>á trazer toda mobília</w:t>
      </w:r>
      <w:r w:rsidR="00D91C14" w:rsidRPr="000268C0">
        <w:rPr>
          <w:rFonts w:ascii="Comic Sans MS" w:hAnsi="Comic Sans MS"/>
          <w:lang w:eastAsia="he-IL" w:bidi="he-IL"/>
        </w:rPr>
        <w:t>.</w:t>
      </w:r>
    </w:p>
    <w:p w:rsidR="00D91C14" w:rsidRDefault="00D91C14" w:rsidP="00370201">
      <w:pPr>
        <w:autoSpaceDE w:val="0"/>
        <w:jc w:val="both"/>
        <w:rPr>
          <w:rFonts w:ascii="Comic Sans MS" w:hAnsi="Comic Sans MS"/>
          <w:lang w:eastAsia="he-IL" w:bidi="he-IL"/>
        </w:rPr>
      </w:pPr>
    </w:p>
    <w:p w:rsidR="006A0E0C" w:rsidRDefault="000268C0" w:rsidP="006A0E0C">
      <w:pPr>
        <w:autoSpaceDE w:val="0"/>
        <w:rPr>
          <w:rFonts w:ascii="Comic Sans MS" w:hAnsi="Comic Sans MS"/>
          <w:lang w:eastAsia="he-IL" w:bidi="he-IL"/>
        </w:rPr>
      </w:pPr>
      <w:r w:rsidRPr="00287C7C">
        <w:rPr>
          <w:rFonts w:ascii="Comic Sans MS" w:hAnsi="Comic Sans MS"/>
          <w:lang w:eastAsia="he-IL" w:bidi="he-IL"/>
        </w:rPr>
        <w:lastRenderedPageBreak/>
        <w:t>4.5</w:t>
      </w:r>
      <w:r w:rsidR="008031A4" w:rsidRPr="00287C7C">
        <w:rPr>
          <w:rFonts w:ascii="Comic Sans MS" w:hAnsi="Comic Sans MS"/>
          <w:lang w:eastAsia="he-IL" w:bidi="he-IL"/>
        </w:rPr>
        <w:t xml:space="preserve"> - Os horários de </w:t>
      </w:r>
      <w:r w:rsidR="00617A2C" w:rsidRPr="00287C7C">
        <w:rPr>
          <w:rFonts w:ascii="Comic Sans MS" w:hAnsi="Comic Sans MS"/>
          <w:lang w:eastAsia="he-IL" w:bidi="he-IL"/>
        </w:rPr>
        <w:t>funcionamento deverão ser rigorosamente respeitados, facultando-se, desde que acordados pelas partes, o funcionamento em dias e horários diferentes, como no caso de eventos</w:t>
      </w:r>
      <w:r w:rsidR="00664D2E" w:rsidRPr="00287C7C">
        <w:rPr>
          <w:rFonts w:ascii="Comic Sans MS" w:hAnsi="Comic Sans MS"/>
          <w:lang w:eastAsia="he-IL" w:bidi="he-IL"/>
        </w:rPr>
        <w:t xml:space="preserve"> não previstos</w:t>
      </w:r>
      <w:r w:rsidR="00617A2C" w:rsidRPr="00287C7C">
        <w:rPr>
          <w:rFonts w:ascii="Comic Sans MS" w:hAnsi="Comic Sans MS"/>
          <w:lang w:eastAsia="he-IL" w:bidi="he-IL"/>
        </w:rPr>
        <w:t>, qu</w:t>
      </w:r>
      <w:r w:rsidR="00532D54" w:rsidRPr="00287C7C">
        <w:rPr>
          <w:rFonts w:ascii="Comic Sans MS" w:hAnsi="Comic Sans MS"/>
          <w:lang w:eastAsia="he-IL" w:bidi="he-IL"/>
        </w:rPr>
        <w:t>e serão comunicados à PERMISSIONÁRIA</w:t>
      </w:r>
      <w:r w:rsidR="006A0E0C">
        <w:rPr>
          <w:rFonts w:ascii="Comic Sans MS" w:hAnsi="Comic Sans MS"/>
          <w:lang w:eastAsia="he-IL" w:bidi="he-IL"/>
        </w:rPr>
        <w:t>, com antecedência mínima de 10 (dez) dias.</w:t>
      </w:r>
    </w:p>
    <w:p w:rsidR="008B3441" w:rsidRPr="00287C7C" w:rsidRDefault="008B3441" w:rsidP="00287C7C">
      <w:pPr>
        <w:autoSpaceDE w:val="0"/>
        <w:jc w:val="both"/>
        <w:rPr>
          <w:rFonts w:ascii="Comic Sans MS" w:hAnsi="Comic Sans MS"/>
          <w:lang w:eastAsia="he-IL" w:bidi="he-IL"/>
        </w:rPr>
      </w:pPr>
    </w:p>
    <w:p w:rsidR="008B3441" w:rsidRPr="008B3441" w:rsidRDefault="008B3441" w:rsidP="008B3441">
      <w:pPr>
        <w:autoSpaceDE w:val="0"/>
        <w:jc w:val="both"/>
        <w:rPr>
          <w:rFonts w:ascii="Comic Sans MS" w:hAnsi="Comic Sans MS"/>
          <w:lang w:eastAsia="he-IL" w:bidi="he-IL"/>
        </w:rPr>
      </w:pPr>
      <w:r>
        <w:rPr>
          <w:rFonts w:ascii="Comic Sans MS" w:hAnsi="Comic Sans MS"/>
          <w:lang w:eastAsia="he-IL" w:bidi="he-IL"/>
        </w:rPr>
        <w:t>4.</w:t>
      </w:r>
      <w:r w:rsidR="000268C0">
        <w:rPr>
          <w:rFonts w:ascii="Comic Sans MS" w:hAnsi="Comic Sans MS"/>
          <w:lang w:eastAsia="he-IL" w:bidi="he-IL"/>
        </w:rPr>
        <w:t>6</w:t>
      </w:r>
      <w:r>
        <w:rPr>
          <w:rFonts w:ascii="Comic Sans MS" w:hAnsi="Comic Sans MS"/>
          <w:lang w:eastAsia="he-IL" w:bidi="he-IL"/>
        </w:rPr>
        <w:t xml:space="preserve"> - </w:t>
      </w:r>
      <w:r w:rsidRPr="008B3441">
        <w:rPr>
          <w:rFonts w:ascii="Comic Sans MS" w:hAnsi="Comic Sans MS"/>
          <w:lang w:eastAsia="he-IL" w:bidi="he-IL"/>
        </w:rPr>
        <w:t>A P</w:t>
      </w:r>
      <w:r>
        <w:rPr>
          <w:rFonts w:ascii="Comic Sans MS" w:hAnsi="Comic Sans MS"/>
          <w:lang w:eastAsia="he-IL" w:bidi="he-IL"/>
        </w:rPr>
        <w:t xml:space="preserve">ERMISSIONÁRIA </w:t>
      </w:r>
      <w:r w:rsidRPr="008B3441">
        <w:rPr>
          <w:rFonts w:ascii="Comic Sans MS" w:hAnsi="Comic Sans MS"/>
          <w:lang w:eastAsia="he-IL" w:bidi="he-IL"/>
        </w:rPr>
        <w:t>deverá primar por um tratamento laico, amigável, interativo e isento de qualquer preconceito com a clientela, que se caracteriza</w:t>
      </w:r>
      <w:r w:rsidR="00664D2E">
        <w:rPr>
          <w:rFonts w:ascii="Comic Sans MS" w:hAnsi="Comic Sans MS"/>
          <w:lang w:eastAsia="he-IL" w:bidi="he-IL"/>
        </w:rPr>
        <w:t>,</w:t>
      </w:r>
      <w:r w:rsidRPr="008B3441">
        <w:rPr>
          <w:rFonts w:ascii="Comic Sans MS" w:hAnsi="Comic Sans MS"/>
          <w:lang w:eastAsia="he-IL" w:bidi="he-IL"/>
        </w:rPr>
        <w:t xml:space="preserve"> eminentemente</w:t>
      </w:r>
      <w:r w:rsidR="00664D2E">
        <w:rPr>
          <w:rFonts w:ascii="Comic Sans MS" w:hAnsi="Comic Sans MS"/>
          <w:lang w:eastAsia="he-IL" w:bidi="he-IL"/>
        </w:rPr>
        <w:t>,</w:t>
      </w:r>
      <w:r w:rsidRPr="008B3441">
        <w:rPr>
          <w:rFonts w:ascii="Comic Sans MS" w:hAnsi="Comic Sans MS"/>
          <w:lang w:eastAsia="he-IL" w:bidi="he-IL"/>
        </w:rPr>
        <w:t xml:space="preserve"> pela pluralidade.</w:t>
      </w:r>
    </w:p>
    <w:p w:rsidR="004209BD" w:rsidRDefault="004209BD" w:rsidP="00370201">
      <w:pPr>
        <w:suppressAutoHyphens w:val="0"/>
        <w:autoSpaceDE w:val="0"/>
        <w:jc w:val="both"/>
        <w:rPr>
          <w:rFonts w:ascii="Comic Sans MS" w:hAnsi="Comic Sans MS"/>
          <w:b/>
          <w:i/>
        </w:rPr>
      </w:pPr>
    </w:p>
    <w:p w:rsidR="00617A2C" w:rsidRPr="00BD7D04" w:rsidRDefault="00245ABC" w:rsidP="00370201">
      <w:pPr>
        <w:suppressAutoHyphens w:val="0"/>
        <w:autoSpaceDE w:val="0"/>
        <w:jc w:val="both"/>
        <w:rPr>
          <w:rFonts w:ascii="Comic Sans MS" w:hAnsi="Comic Sans MS"/>
          <w:b/>
          <w:i/>
        </w:rPr>
      </w:pPr>
      <w:r w:rsidRPr="00BD7D04">
        <w:rPr>
          <w:rFonts w:ascii="Comic Sans MS" w:hAnsi="Comic Sans MS"/>
          <w:b/>
          <w:i/>
        </w:rPr>
        <w:t>5 –</w:t>
      </w:r>
      <w:proofErr w:type="gramStart"/>
      <w:r w:rsidRPr="00BD7D04">
        <w:rPr>
          <w:rFonts w:ascii="Comic Sans MS" w:hAnsi="Comic Sans MS"/>
          <w:b/>
          <w:i/>
        </w:rPr>
        <w:t xml:space="preserve">  </w:t>
      </w:r>
      <w:proofErr w:type="gramEnd"/>
      <w:r w:rsidR="009B3B91">
        <w:rPr>
          <w:rFonts w:ascii="Comic Sans MS" w:hAnsi="Comic Sans MS"/>
          <w:b/>
          <w:i/>
        </w:rPr>
        <w:t>DO FORNECIMENTO DOS PRODUTOS</w:t>
      </w:r>
    </w:p>
    <w:p w:rsidR="00617A2C" w:rsidRPr="005146DD" w:rsidRDefault="00617A2C" w:rsidP="00370201">
      <w:pPr>
        <w:suppressAutoHyphens w:val="0"/>
        <w:autoSpaceDE w:val="0"/>
        <w:jc w:val="both"/>
        <w:rPr>
          <w:rFonts w:ascii="Comic Sans MS" w:hAnsi="Comic Sans MS"/>
        </w:rPr>
      </w:pPr>
    </w:p>
    <w:p w:rsidR="00A06532" w:rsidRDefault="00DD1D0F" w:rsidP="00370201">
      <w:pPr>
        <w:suppressAutoHyphens w:val="0"/>
        <w:autoSpaceDE w:val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5.</w:t>
      </w:r>
      <w:r w:rsidR="00E97C89">
        <w:rPr>
          <w:rFonts w:ascii="Comic Sans MS" w:hAnsi="Comic Sans MS"/>
        </w:rPr>
        <w:t>1</w:t>
      </w:r>
      <w:r w:rsidR="00A06532">
        <w:rPr>
          <w:rFonts w:ascii="Comic Sans MS" w:hAnsi="Comic Sans MS"/>
        </w:rPr>
        <w:t xml:space="preserve"> – Caberá à PERMISSIONÁRIA </w:t>
      </w:r>
      <w:r w:rsidR="009B3B91">
        <w:rPr>
          <w:rFonts w:ascii="Comic Sans MS" w:hAnsi="Comic Sans MS"/>
        </w:rPr>
        <w:t xml:space="preserve">a escolha dos produtos a serem oferecidos à clientela, observado </w:t>
      </w:r>
      <w:r w:rsidR="00617A2C" w:rsidRPr="005146DD">
        <w:rPr>
          <w:rFonts w:ascii="Comic Sans MS" w:hAnsi="Comic Sans MS"/>
        </w:rPr>
        <w:t>os cardápios</w:t>
      </w:r>
      <w:r w:rsidR="00664D2E">
        <w:rPr>
          <w:rFonts w:ascii="Comic Sans MS" w:hAnsi="Comic Sans MS"/>
        </w:rPr>
        <w:t xml:space="preserve"> previstos</w:t>
      </w:r>
      <w:r w:rsidR="00617A2C" w:rsidRPr="005146DD">
        <w:rPr>
          <w:rFonts w:ascii="Comic Sans MS" w:hAnsi="Comic Sans MS"/>
        </w:rPr>
        <w:t xml:space="preserve"> no item</w:t>
      </w:r>
      <w:r w:rsidR="00CD39E0">
        <w:rPr>
          <w:rFonts w:ascii="Comic Sans MS" w:hAnsi="Comic Sans MS"/>
        </w:rPr>
        <w:t xml:space="preserve"> </w:t>
      </w:r>
      <w:proofErr w:type="gramStart"/>
      <w:r w:rsidR="00CD39E0">
        <w:rPr>
          <w:rFonts w:ascii="Comic Sans MS" w:hAnsi="Comic Sans MS"/>
        </w:rPr>
        <w:t>6</w:t>
      </w:r>
      <w:proofErr w:type="gramEnd"/>
      <w:r w:rsidR="00CD39E0">
        <w:rPr>
          <w:rFonts w:ascii="Comic Sans MS" w:hAnsi="Comic Sans MS"/>
        </w:rPr>
        <w:t>.</w:t>
      </w:r>
    </w:p>
    <w:p w:rsidR="009B3B91" w:rsidRPr="005146DD" w:rsidRDefault="009B3B91" w:rsidP="00370201">
      <w:pPr>
        <w:suppressAutoHyphens w:val="0"/>
        <w:autoSpaceDE w:val="0"/>
        <w:jc w:val="both"/>
        <w:rPr>
          <w:rFonts w:ascii="Comic Sans MS" w:hAnsi="Comic Sans MS"/>
        </w:rPr>
      </w:pPr>
    </w:p>
    <w:p w:rsidR="007C0306" w:rsidRDefault="00E97C89" w:rsidP="007C0306">
      <w:pPr>
        <w:suppressAutoHyphens w:val="0"/>
        <w:autoSpaceDE w:val="0"/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6</w:t>
      </w:r>
      <w:r w:rsidR="00617A2C" w:rsidRPr="00773475">
        <w:rPr>
          <w:rFonts w:ascii="Comic Sans MS" w:hAnsi="Comic Sans MS"/>
          <w:b/>
        </w:rPr>
        <w:t xml:space="preserve"> – ALIM</w:t>
      </w:r>
      <w:r w:rsidR="00F525ED">
        <w:rPr>
          <w:rFonts w:ascii="Comic Sans MS" w:hAnsi="Comic Sans MS"/>
          <w:b/>
        </w:rPr>
        <w:t>ENTOS COMERCIALIZADOS NA CATINA</w:t>
      </w:r>
      <w:r w:rsidR="00FB06FA">
        <w:rPr>
          <w:rFonts w:ascii="Comic Sans MS" w:hAnsi="Comic Sans MS"/>
          <w:b/>
        </w:rPr>
        <w:t xml:space="preserve"> e/ou RESTAURANTE</w:t>
      </w:r>
      <w:r w:rsidR="00D33F63">
        <w:rPr>
          <w:rFonts w:ascii="Comic Sans MS" w:hAnsi="Comic Sans MS"/>
          <w:b/>
        </w:rPr>
        <w:t xml:space="preserve"> E COMPOSIÇÕES </w:t>
      </w:r>
    </w:p>
    <w:p w:rsidR="007C0306" w:rsidRDefault="007C0306" w:rsidP="007C0306">
      <w:pPr>
        <w:suppressAutoHyphens w:val="0"/>
        <w:autoSpaceDE w:val="0"/>
        <w:jc w:val="both"/>
        <w:rPr>
          <w:rFonts w:ascii="Comic Sans MS" w:hAnsi="Comic Sans MS"/>
          <w:b/>
        </w:rPr>
      </w:pPr>
    </w:p>
    <w:p w:rsidR="007C0306" w:rsidRDefault="00A9406C" w:rsidP="007C0306">
      <w:pPr>
        <w:suppressAutoHyphens w:val="0"/>
        <w:autoSpaceDE w:val="0"/>
        <w:jc w:val="both"/>
        <w:rPr>
          <w:rFonts w:ascii="Comic Sans MS" w:hAnsi="Comic Sans MS"/>
        </w:rPr>
      </w:pPr>
      <w:r w:rsidRPr="00A9406C">
        <w:rPr>
          <w:rFonts w:ascii="Comic Sans MS" w:hAnsi="Comic Sans MS"/>
        </w:rPr>
        <w:t>6.1</w:t>
      </w:r>
      <w:r>
        <w:rPr>
          <w:rFonts w:ascii="Comic Sans MS" w:hAnsi="Comic Sans MS"/>
          <w:b/>
        </w:rPr>
        <w:t xml:space="preserve"> </w:t>
      </w:r>
      <w:r w:rsidR="007C0306">
        <w:rPr>
          <w:rFonts w:ascii="Comic Sans MS" w:hAnsi="Comic Sans MS"/>
        </w:rPr>
        <w:t xml:space="preserve">– </w:t>
      </w:r>
      <w:proofErr w:type="gramStart"/>
      <w:r w:rsidR="007C0306">
        <w:rPr>
          <w:rFonts w:ascii="Comic Sans MS" w:hAnsi="Comic Sans MS"/>
        </w:rPr>
        <w:t>Deve-se</w:t>
      </w:r>
      <w:proofErr w:type="gramEnd"/>
      <w:r w:rsidR="007C0306">
        <w:rPr>
          <w:rFonts w:ascii="Comic Sans MS" w:hAnsi="Comic Sans MS"/>
        </w:rPr>
        <w:t xml:space="preserve"> seguir as recomendações para a participação dos macronutrientes (carboidratos, proteínas e </w:t>
      </w:r>
      <w:r w:rsidR="007C0306" w:rsidRPr="001A4C44">
        <w:rPr>
          <w:rFonts w:ascii="Comic Sans MS" w:hAnsi="Comic Sans MS"/>
        </w:rPr>
        <w:t>gorduras) no valor energético total (VET), de acordo com o Guia Alimentar para a População Brasileira:</w:t>
      </w:r>
      <w:r w:rsidR="007C0306">
        <w:rPr>
          <w:rFonts w:ascii="Comic Sans MS" w:hAnsi="Comic Sans MS"/>
        </w:rPr>
        <w:t xml:space="preserve"> </w:t>
      </w:r>
    </w:p>
    <w:p w:rsidR="007C0306" w:rsidRDefault="007C0306" w:rsidP="001A4C44">
      <w:pPr>
        <w:numPr>
          <w:ilvl w:val="0"/>
          <w:numId w:val="12"/>
        </w:numPr>
        <w:suppressAutoHyphens w:val="0"/>
        <w:autoSpaceDE w:val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Carboidratos totais: 55% a 75% do valor energético total (VET), dando preferência aos carboidratos complexos e fibras e restringindo a oferta de açúcares simples (açúcar refinado, refrigerantes, sucos artificiais e guloseimas em geral).</w:t>
      </w:r>
    </w:p>
    <w:p w:rsidR="007C0306" w:rsidRDefault="007C0306" w:rsidP="001A4C44">
      <w:pPr>
        <w:numPr>
          <w:ilvl w:val="0"/>
          <w:numId w:val="12"/>
        </w:numPr>
        <w:suppressAutoHyphens w:val="0"/>
        <w:autoSpaceDE w:val="0"/>
        <w:jc w:val="both"/>
        <w:rPr>
          <w:rFonts w:ascii="Comic Sans MS" w:hAnsi="Comic Sans MS"/>
          <w:color w:val="00AE00"/>
        </w:rPr>
      </w:pPr>
      <w:r>
        <w:rPr>
          <w:rFonts w:ascii="Comic Sans MS" w:hAnsi="Comic Sans MS"/>
        </w:rPr>
        <w:t xml:space="preserve">Gorduras: 15% a 30% do valor energético total (VET), limitando a oferta de gorduras saturadas, gorduras </w:t>
      </w:r>
      <w:r>
        <w:rPr>
          <w:rFonts w:ascii="Comic Sans MS" w:hAnsi="Comic Sans MS"/>
          <w:i/>
        </w:rPr>
        <w:t>trans</w:t>
      </w:r>
      <w:r>
        <w:rPr>
          <w:rFonts w:ascii="Comic Sans MS" w:hAnsi="Comic Sans MS"/>
        </w:rPr>
        <w:t xml:space="preserve"> e frituras</w:t>
      </w:r>
      <w:r w:rsidRPr="00A81E00">
        <w:rPr>
          <w:rFonts w:ascii="Comic Sans MS" w:hAnsi="Comic Sans MS"/>
        </w:rPr>
        <w:t xml:space="preserve">. Preparações fritas devem ser oferecidas no máximo </w:t>
      </w:r>
      <w:proofErr w:type="gramStart"/>
      <w:r w:rsidRPr="00A81E00">
        <w:rPr>
          <w:rFonts w:ascii="Comic Sans MS" w:hAnsi="Comic Sans MS"/>
        </w:rPr>
        <w:t>4</w:t>
      </w:r>
      <w:proofErr w:type="gramEnd"/>
      <w:r w:rsidRPr="00A81E00">
        <w:rPr>
          <w:rFonts w:ascii="Comic Sans MS" w:hAnsi="Comic Sans MS"/>
        </w:rPr>
        <w:t xml:space="preserve"> vezes por mês, em dias não consecutivos. </w:t>
      </w:r>
    </w:p>
    <w:p w:rsidR="007C0306" w:rsidRDefault="007C0306" w:rsidP="001A4C44">
      <w:pPr>
        <w:numPr>
          <w:ilvl w:val="0"/>
          <w:numId w:val="12"/>
        </w:numPr>
        <w:suppressAutoHyphens w:val="0"/>
        <w:autoSpaceDE w:val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Proteínas: 10% a 15% do valor energético total (VET).</w:t>
      </w:r>
    </w:p>
    <w:p w:rsidR="007C0306" w:rsidRDefault="001A4C44" w:rsidP="001A4C44">
      <w:pPr>
        <w:pStyle w:val="Corpodetexto22"/>
        <w:tabs>
          <w:tab w:val="left" w:pos="1725"/>
        </w:tabs>
      </w:pPr>
      <w:r>
        <w:tab/>
      </w:r>
    </w:p>
    <w:p w:rsidR="007C0306" w:rsidRDefault="00A9406C" w:rsidP="007C0306">
      <w:pPr>
        <w:suppressAutoHyphens w:val="0"/>
        <w:autoSpaceDE w:val="0"/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7 </w:t>
      </w:r>
      <w:r w:rsidR="007C0306">
        <w:rPr>
          <w:rFonts w:ascii="Comic Sans MS" w:hAnsi="Comic Sans MS"/>
        </w:rPr>
        <w:t xml:space="preserve">– </w:t>
      </w:r>
      <w:r w:rsidR="001A4C44">
        <w:rPr>
          <w:rFonts w:ascii="Comic Sans MS" w:hAnsi="Comic Sans MS"/>
          <w:b/>
        </w:rPr>
        <w:t>COMPOSIÇÕES</w:t>
      </w:r>
      <w:r w:rsidR="00D33F63">
        <w:rPr>
          <w:rFonts w:ascii="Comic Sans MS" w:hAnsi="Comic Sans MS"/>
          <w:b/>
        </w:rPr>
        <w:t xml:space="preserve"> BÁSICA</w:t>
      </w:r>
      <w:r w:rsidR="001A4C44">
        <w:rPr>
          <w:rFonts w:ascii="Comic Sans MS" w:hAnsi="Comic Sans MS"/>
          <w:b/>
        </w:rPr>
        <w:t>S DAS REFEIÇÕES</w:t>
      </w:r>
      <w:r w:rsidR="007C0306">
        <w:rPr>
          <w:rFonts w:ascii="Comic Sans MS" w:hAnsi="Comic Sans MS"/>
          <w:b/>
        </w:rPr>
        <w:t xml:space="preserve"> </w:t>
      </w:r>
    </w:p>
    <w:p w:rsidR="007C0306" w:rsidRDefault="007C0306" w:rsidP="007C0306">
      <w:pPr>
        <w:suppressAutoHyphens w:val="0"/>
        <w:autoSpaceDE w:val="0"/>
        <w:jc w:val="both"/>
        <w:rPr>
          <w:rFonts w:ascii="Comic Sans MS" w:hAnsi="Comic Sans MS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76"/>
        <w:gridCol w:w="4819"/>
        <w:gridCol w:w="3412"/>
      </w:tblGrid>
      <w:tr w:rsidR="007C0306" w:rsidTr="00323A06"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0306" w:rsidRDefault="007C0306" w:rsidP="00323A06">
            <w:pPr>
              <w:suppressAutoHyphens w:val="0"/>
              <w:autoSpaceDE w:val="0"/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Refeição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0306" w:rsidRDefault="007C0306" w:rsidP="00323A06">
            <w:pPr>
              <w:suppressAutoHyphens w:val="0"/>
              <w:autoSpaceDE w:val="0"/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Gêneros Alimentícios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306" w:rsidRDefault="007C0306" w:rsidP="00323A06">
            <w:pPr>
              <w:suppressAutoHyphens w:val="0"/>
              <w:autoSpaceDE w:val="0"/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Número de opções a serem oferecidas por dia</w:t>
            </w:r>
          </w:p>
        </w:tc>
      </w:tr>
      <w:tr w:rsidR="007C0306" w:rsidTr="00323A06"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0306" w:rsidRDefault="007C0306" w:rsidP="00323A06">
            <w:pPr>
              <w:suppressAutoHyphens w:val="0"/>
              <w:autoSpaceDE w:val="0"/>
              <w:snapToGrid w:val="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Almoço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0306" w:rsidRDefault="007C0306" w:rsidP="00323A06">
            <w:pPr>
              <w:suppressAutoHyphens w:val="0"/>
              <w:autoSpaceDE w:val="0"/>
              <w:snapToGrid w:val="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Cereal (arroz, macarrão, fubá, farofa</w:t>
            </w:r>
            <w:proofErr w:type="gramStart"/>
            <w:r>
              <w:rPr>
                <w:rFonts w:ascii="Comic Sans MS" w:hAnsi="Comic Sans MS"/>
              </w:rPr>
              <w:t>)</w:t>
            </w:r>
            <w:proofErr w:type="gramEnd"/>
          </w:p>
          <w:p w:rsidR="007C0306" w:rsidRDefault="007C0306" w:rsidP="00323A06">
            <w:pPr>
              <w:suppressAutoHyphens w:val="0"/>
              <w:autoSpaceDE w:val="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Leguminosa (feijão, lentilha, ervilha, grão de bico, soja</w:t>
            </w:r>
            <w:proofErr w:type="gramStart"/>
            <w:r>
              <w:rPr>
                <w:rFonts w:ascii="Comic Sans MS" w:hAnsi="Comic Sans MS"/>
              </w:rPr>
              <w:t>)</w:t>
            </w:r>
            <w:proofErr w:type="gramEnd"/>
            <w:r>
              <w:rPr>
                <w:rFonts w:ascii="Comic Sans MS" w:hAnsi="Comic Sans MS"/>
              </w:rPr>
              <w:t xml:space="preserve"> </w:t>
            </w:r>
          </w:p>
          <w:p w:rsidR="007C0306" w:rsidRDefault="007C0306" w:rsidP="00323A06">
            <w:pPr>
              <w:suppressAutoHyphens w:val="0"/>
              <w:autoSpaceDE w:val="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Carne (bovina, de ave, peixe, suína) ou </w:t>
            </w:r>
            <w:proofErr w:type="gramStart"/>
            <w:r>
              <w:rPr>
                <w:rFonts w:ascii="Comic Sans MS" w:hAnsi="Comic Sans MS"/>
              </w:rPr>
              <w:t>Ovo</w:t>
            </w:r>
            <w:proofErr w:type="gramEnd"/>
          </w:p>
          <w:p w:rsidR="007C0306" w:rsidRDefault="007C0306" w:rsidP="00323A06">
            <w:pPr>
              <w:suppressAutoHyphens w:val="0"/>
              <w:autoSpaceDE w:val="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Vegetal A, Vegetal B e Vegetal </w:t>
            </w:r>
            <w:proofErr w:type="gramStart"/>
            <w:r>
              <w:rPr>
                <w:rFonts w:ascii="Comic Sans MS" w:hAnsi="Comic Sans MS"/>
              </w:rPr>
              <w:t>C</w:t>
            </w:r>
            <w:proofErr w:type="gramEnd"/>
            <w:r>
              <w:rPr>
                <w:rFonts w:ascii="Comic Sans MS" w:hAnsi="Comic Sans MS"/>
              </w:rPr>
              <w:t xml:space="preserve"> </w:t>
            </w:r>
          </w:p>
          <w:p w:rsidR="007C0306" w:rsidRDefault="007C0306" w:rsidP="00323A06">
            <w:pPr>
              <w:suppressAutoHyphens w:val="0"/>
              <w:autoSpaceDE w:val="0"/>
              <w:jc w:val="both"/>
              <w:rPr>
                <w:rFonts w:ascii="Comic Sans MS" w:hAnsi="Comic Sans MS"/>
                <w:color w:val="FF6600"/>
              </w:rPr>
            </w:pPr>
            <w:r>
              <w:rPr>
                <w:rFonts w:ascii="Comic Sans MS" w:hAnsi="Comic Sans MS"/>
              </w:rPr>
              <w:t xml:space="preserve">Sobremesa (fruta) </w:t>
            </w:r>
            <w:r w:rsidRPr="00857D05">
              <w:rPr>
                <w:rFonts w:ascii="Comic Sans MS" w:hAnsi="Comic Sans MS"/>
              </w:rPr>
              <w:t>ou (doce)</w:t>
            </w:r>
          </w:p>
          <w:p w:rsidR="007C0306" w:rsidRDefault="007C0306" w:rsidP="00323A06">
            <w:pPr>
              <w:suppressAutoHyphens w:val="0"/>
              <w:autoSpaceDE w:val="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Bebida (água, suco natural ou industrializado</w:t>
            </w:r>
            <w:proofErr w:type="gramStart"/>
            <w:r>
              <w:rPr>
                <w:rFonts w:ascii="Comic Sans MS" w:hAnsi="Comic Sans MS"/>
              </w:rPr>
              <w:t>)</w:t>
            </w:r>
            <w:proofErr w:type="gramEnd"/>
          </w:p>
          <w:p w:rsidR="007C0306" w:rsidRDefault="007C0306" w:rsidP="00323A06">
            <w:pPr>
              <w:suppressAutoHyphens w:val="0"/>
              <w:autoSpaceDE w:val="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Sopa ou caldos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306" w:rsidRDefault="007C0306" w:rsidP="00323A06">
            <w:pPr>
              <w:suppressAutoHyphens w:val="0"/>
              <w:autoSpaceDE w:val="0"/>
              <w:snapToGrid w:val="0"/>
              <w:jc w:val="both"/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1</w:t>
            </w:r>
            <w:proofErr w:type="gramEnd"/>
            <w:r>
              <w:rPr>
                <w:rFonts w:ascii="Comic Sans MS" w:hAnsi="Comic Sans MS"/>
              </w:rPr>
              <w:t xml:space="preserve"> opção</w:t>
            </w:r>
          </w:p>
          <w:p w:rsidR="007C0306" w:rsidRDefault="007C0306" w:rsidP="00323A06">
            <w:pPr>
              <w:suppressAutoHyphens w:val="0"/>
              <w:autoSpaceDE w:val="0"/>
              <w:jc w:val="both"/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1</w:t>
            </w:r>
            <w:proofErr w:type="gramEnd"/>
            <w:r>
              <w:rPr>
                <w:rFonts w:ascii="Comic Sans MS" w:hAnsi="Comic Sans MS"/>
              </w:rPr>
              <w:t xml:space="preserve"> opção</w:t>
            </w:r>
          </w:p>
          <w:p w:rsidR="007C0306" w:rsidRDefault="007C0306" w:rsidP="00323A06">
            <w:pPr>
              <w:suppressAutoHyphens w:val="0"/>
              <w:autoSpaceDE w:val="0"/>
              <w:jc w:val="both"/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3</w:t>
            </w:r>
            <w:proofErr w:type="gramEnd"/>
            <w:r>
              <w:rPr>
                <w:rFonts w:ascii="Comic Sans MS" w:hAnsi="Comic Sans MS"/>
              </w:rPr>
              <w:t xml:space="preserve"> opções diferentes, sendo uma delas filé de frango grelhado</w:t>
            </w:r>
          </w:p>
          <w:p w:rsidR="007C0306" w:rsidRDefault="007C0306" w:rsidP="00323A06">
            <w:pPr>
              <w:suppressAutoHyphens w:val="0"/>
              <w:autoSpaceDE w:val="0"/>
              <w:jc w:val="both"/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1</w:t>
            </w:r>
            <w:proofErr w:type="gramEnd"/>
            <w:r>
              <w:rPr>
                <w:rFonts w:ascii="Comic Sans MS" w:hAnsi="Comic Sans MS"/>
              </w:rPr>
              <w:t xml:space="preserve"> opções cruas e 2 opções cozidas</w:t>
            </w:r>
          </w:p>
          <w:p w:rsidR="007C0306" w:rsidRDefault="007C0306" w:rsidP="00323A06">
            <w:pPr>
              <w:suppressAutoHyphens w:val="0"/>
              <w:autoSpaceDE w:val="0"/>
              <w:jc w:val="both"/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1</w:t>
            </w:r>
            <w:proofErr w:type="gramEnd"/>
            <w:r>
              <w:rPr>
                <w:rFonts w:ascii="Comic Sans MS" w:hAnsi="Comic Sans MS"/>
              </w:rPr>
              <w:t xml:space="preserve"> opção</w:t>
            </w:r>
          </w:p>
          <w:p w:rsidR="007C0306" w:rsidRDefault="007C0306" w:rsidP="00323A06">
            <w:pPr>
              <w:suppressAutoHyphens w:val="0"/>
              <w:autoSpaceDE w:val="0"/>
              <w:jc w:val="both"/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1</w:t>
            </w:r>
            <w:proofErr w:type="gramEnd"/>
            <w:r>
              <w:rPr>
                <w:rFonts w:ascii="Comic Sans MS" w:hAnsi="Comic Sans MS"/>
              </w:rPr>
              <w:t xml:space="preserve"> opção</w:t>
            </w:r>
          </w:p>
          <w:p w:rsidR="007C0306" w:rsidRDefault="007C0306" w:rsidP="00323A06">
            <w:pPr>
              <w:suppressAutoHyphens w:val="0"/>
              <w:autoSpaceDE w:val="0"/>
              <w:jc w:val="both"/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1</w:t>
            </w:r>
            <w:proofErr w:type="gramEnd"/>
            <w:r>
              <w:rPr>
                <w:rFonts w:ascii="Comic Sans MS" w:hAnsi="Comic Sans MS"/>
              </w:rPr>
              <w:t xml:space="preserve"> opção</w:t>
            </w:r>
          </w:p>
        </w:tc>
      </w:tr>
    </w:tbl>
    <w:p w:rsidR="00A9406C" w:rsidRDefault="00A9406C" w:rsidP="007C0306">
      <w:pPr>
        <w:suppressAutoHyphens w:val="0"/>
        <w:autoSpaceDE w:val="0"/>
        <w:jc w:val="both"/>
        <w:rPr>
          <w:rFonts w:ascii="Comic Sans MS" w:hAnsi="Comic Sans MS"/>
        </w:rPr>
      </w:pPr>
    </w:p>
    <w:p w:rsidR="007C0306" w:rsidRDefault="00A9406C" w:rsidP="007C0306">
      <w:pPr>
        <w:suppressAutoHyphens w:val="0"/>
        <w:autoSpaceDE w:val="0"/>
        <w:jc w:val="both"/>
        <w:rPr>
          <w:rFonts w:ascii="Comic Sans MS" w:hAnsi="Comic Sans MS"/>
          <w:b/>
        </w:rPr>
      </w:pPr>
      <w:r>
        <w:rPr>
          <w:rFonts w:ascii="Comic Sans MS" w:hAnsi="Comic Sans MS"/>
        </w:rPr>
        <w:t xml:space="preserve">7.1 </w:t>
      </w:r>
      <w:r w:rsidR="007C0306">
        <w:rPr>
          <w:rFonts w:ascii="Comic Sans MS" w:hAnsi="Comic Sans MS"/>
          <w:b/>
        </w:rPr>
        <w:t xml:space="preserve">- </w:t>
      </w:r>
      <w:proofErr w:type="spellStart"/>
      <w:r w:rsidR="007C0306">
        <w:rPr>
          <w:rFonts w:ascii="Comic Sans MS" w:hAnsi="Comic Sans MS"/>
          <w:b/>
        </w:rPr>
        <w:t>Freqüência</w:t>
      </w:r>
      <w:proofErr w:type="spellEnd"/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14"/>
        <w:gridCol w:w="2918"/>
      </w:tblGrid>
      <w:tr w:rsidR="007C0306" w:rsidTr="00323A06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0306" w:rsidRDefault="007C0306" w:rsidP="00323A06">
            <w:pPr>
              <w:suppressAutoHyphens w:val="0"/>
              <w:autoSpaceDE w:val="0"/>
              <w:snapToGrid w:val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Almoço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306" w:rsidRDefault="007C0306" w:rsidP="00323A06">
            <w:pPr>
              <w:suppressAutoHyphens w:val="0"/>
              <w:autoSpaceDE w:val="0"/>
              <w:snapToGrid w:val="0"/>
              <w:jc w:val="center"/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Freqüência</w:t>
            </w:r>
            <w:proofErr w:type="spellEnd"/>
          </w:p>
        </w:tc>
      </w:tr>
      <w:tr w:rsidR="007C0306" w:rsidTr="00323A06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0306" w:rsidRDefault="007C0306" w:rsidP="00323A06">
            <w:pPr>
              <w:suppressAutoHyphens w:val="0"/>
              <w:autoSpaceDE w:val="0"/>
              <w:snapToGrid w:val="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Arroz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306" w:rsidRDefault="007C0306" w:rsidP="00323A06">
            <w:pPr>
              <w:suppressAutoHyphens w:val="0"/>
              <w:autoSpaceDE w:val="0"/>
              <w:snapToGrid w:val="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Mínimo </w:t>
            </w:r>
            <w:proofErr w:type="gramStart"/>
            <w:r>
              <w:rPr>
                <w:rFonts w:ascii="Comic Sans MS" w:hAnsi="Comic Sans MS"/>
              </w:rPr>
              <w:t>4</w:t>
            </w:r>
            <w:proofErr w:type="gramEnd"/>
            <w:r>
              <w:rPr>
                <w:rFonts w:ascii="Comic Sans MS" w:hAnsi="Comic Sans MS"/>
              </w:rPr>
              <w:t xml:space="preserve"> vezes/ semana</w:t>
            </w:r>
          </w:p>
        </w:tc>
      </w:tr>
      <w:tr w:rsidR="007C0306" w:rsidTr="00323A06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0306" w:rsidRDefault="007C0306" w:rsidP="00323A06">
            <w:pPr>
              <w:suppressAutoHyphens w:val="0"/>
              <w:autoSpaceDE w:val="0"/>
              <w:snapToGrid w:val="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Arroz integral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306" w:rsidRDefault="007C0306" w:rsidP="00323A06">
            <w:pPr>
              <w:suppressAutoHyphens w:val="0"/>
              <w:autoSpaceDE w:val="0"/>
              <w:snapToGrid w:val="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Diariamente</w:t>
            </w:r>
          </w:p>
        </w:tc>
      </w:tr>
      <w:tr w:rsidR="007C0306" w:rsidTr="00323A06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0306" w:rsidRDefault="007C0306" w:rsidP="00323A06">
            <w:pPr>
              <w:suppressAutoHyphens w:val="0"/>
              <w:autoSpaceDE w:val="0"/>
              <w:snapToGrid w:val="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Massas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306" w:rsidRDefault="007C0306" w:rsidP="00323A06">
            <w:pPr>
              <w:suppressAutoHyphens w:val="0"/>
              <w:autoSpaceDE w:val="0"/>
              <w:snapToGrid w:val="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Máximo </w:t>
            </w:r>
            <w:proofErr w:type="gramStart"/>
            <w:r>
              <w:rPr>
                <w:rFonts w:ascii="Comic Sans MS" w:hAnsi="Comic Sans MS"/>
              </w:rPr>
              <w:t>2</w:t>
            </w:r>
            <w:proofErr w:type="gramEnd"/>
            <w:r>
              <w:rPr>
                <w:rFonts w:ascii="Comic Sans MS" w:hAnsi="Comic Sans MS"/>
              </w:rPr>
              <w:t xml:space="preserve"> vezes/ semana</w:t>
            </w:r>
          </w:p>
        </w:tc>
      </w:tr>
      <w:tr w:rsidR="007C0306" w:rsidTr="00323A06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0306" w:rsidRDefault="007C0306" w:rsidP="00323A06">
            <w:pPr>
              <w:suppressAutoHyphens w:val="0"/>
              <w:autoSpaceDE w:val="0"/>
              <w:snapToGrid w:val="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Fubá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306" w:rsidRDefault="007C0306" w:rsidP="00323A06">
            <w:pPr>
              <w:suppressAutoHyphens w:val="0"/>
              <w:autoSpaceDE w:val="0"/>
              <w:snapToGrid w:val="0"/>
              <w:jc w:val="both"/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4</w:t>
            </w:r>
            <w:proofErr w:type="gramEnd"/>
            <w:r>
              <w:rPr>
                <w:rFonts w:ascii="Comic Sans MS" w:hAnsi="Comic Sans MS"/>
              </w:rPr>
              <w:t xml:space="preserve"> vezes/mês</w:t>
            </w:r>
          </w:p>
        </w:tc>
      </w:tr>
      <w:tr w:rsidR="007C0306" w:rsidTr="00323A06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0306" w:rsidRDefault="007C0306" w:rsidP="00323A06">
            <w:pPr>
              <w:suppressAutoHyphens w:val="0"/>
              <w:autoSpaceDE w:val="0"/>
              <w:snapToGrid w:val="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Farinha de mandioca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306" w:rsidRDefault="007C0306" w:rsidP="00323A06">
            <w:pPr>
              <w:suppressAutoHyphens w:val="0"/>
              <w:autoSpaceDE w:val="0"/>
              <w:snapToGrid w:val="0"/>
              <w:jc w:val="both"/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6</w:t>
            </w:r>
            <w:proofErr w:type="gramEnd"/>
            <w:r>
              <w:rPr>
                <w:rFonts w:ascii="Comic Sans MS" w:hAnsi="Comic Sans MS"/>
              </w:rPr>
              <w:t xml:space="preserve"> vezes/mês</w:t>
            </w:r>
          </w:p>
        </w:tc>
      </w:tr>
      <w:tr w:rsidR="007C0306" w:rsidTr="00323A06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0306" w:rsidRDefault="007C0306" w:rsidP="00323A06">
            <w:pPr>
              <w:suppressAutoHyphens w:val="0"/>
              <w:autoSpaceDE w:val="0"/>
              <w:snapToGrid w:val="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Carne bovina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306" w:rsidRDefault="007C0306" w:rsidP="00323A06">
            <w:pPr>
              <w:suppressAutoHyphens w:val="0"/>
              <w:autoSpaceDE w:val="0"/>
              <w:snapToGrid w:val="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Mínimo </w:t>
            </w:r>
            <w:proofErr w:type="gramStart"/>
            <w:r>
              <w:rPr>
                <w:rFonts w:ascii="Comic Sans MS" w:hAnsi="Comic Sans MS"/>
              </w:rPr>
              <w:t>1</w:t>
            </w:r>
            <w:proofErr w:type="gramEnd"/>
            <w:r>
              <w:rPr>
                <w:rFonts w:ascii="Comic Sans MS" w:hAnsi="Comic Sans MS"/>
              </w:rPr>
              <w:t xml:space="preserve"> vez / semana</w:t>
            </w:r>
          </w:p>
        </w:tc>
      </w:tr>
      <w:tr w:rsidR="007C0306" w:rsidTr="00323A06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0306" w:rsidRDefault="007C0306" w:rsidP="00323A06">
            <w:pPr>
              <w:suppressAutoHyphens w:val="0"/>
              <w:autoSpaceDE w:val="0"/>
              <w:snapToGrid w:val="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Carne suína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306" w:rsidRDefault="007C0306" w:rsidP="00323A06">
            <w:pPr>
              <w:suppressAutoHyphens w:val="0"/>
              <w:autoSpaceDE w:val="0"/>
              <w:snapToGrid w:val="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Máximo </w:t>
            </w:r>
            <w:proofErr w:type="gramStart"/>
            <w:r>
              <w:rPr>
                <w:rFonts w:ascii="Comic Sans MS" w:hAnsi="Comic Sans MS"/>
              </w:rPr>
              <w:t>2</w:t>
            </w:r>
            <w:proofErr w:type="gramEnd"/>
            <w:r>
              <w:rPr>
                <w:rFonts w:ascii="Comic Sans MS" w:hAnsi="Comic Sans MS"/>
              </w:rPr>
              <w:t xml:space="preserve"> vezes / mês</w:t>
            </w:r>
          </w:p>
        </w:tc>
      </w:tr>
      <w:tr w:rsidR="007C0306" w:rsidTr="00323A06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0306" w:rsidRDefault="007C0306" w:rsidP="00323A06">
            <w:pPr>
              <w:suppressAutoHyphens w:val="0"/>
              <w:autoSpaceDE w:val="0"/>
              <w:snapToGrid w:val="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Carne de ave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306" w:rsidRDefault="007C0306" w:rsidP="00323A06">
            <w:pPr>
              <w:suppressAutoHyphens w:val="0"/>
              <w:autoSpaceDE w:val="0"/>
              <w:snapToGrid w:val="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Mínimo </w:t>
            </w:r>
            <w:proofErr w:type="gramStart"/>
            <w:r>
              <w:rPr>
                <w:rFonts w:ascii="Comic Sans MS" w:hAnsi="Comic Sans MS"/>
              </w:rPr>
              <w:t>1</w:t>
            </w:r>
            <w:proofErr w:type="gramEnd"/>
            <w:r>
              <w:rPr>
                <w:rFonts w:ascii="Comic Sans MS" w:hAnsi="Comic Sans MS"/>
              </w:rPr>
              <w:t xml:space="preserve"> vez / semana</w:t>
            </w:r>
          </w:p>
        </w:tc>
      </w:tr>
      <w:tr w:rsidR="007C0306" w:rsidTr="00323A06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0306" w:rsidRDefault="007C0306" w:rsidP="00323A06">
            <w:pPr>
              <w:suppressAutoHyphens w:val="0"/>
              <w:autoSpaceDE w:val="0"/>
              <w:snapToGrid w:val="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Peixe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306" w:rsidRDefault="007C0306" w:rsidP="00323A06">
            <w:pPr>
              <w:suppressAutoHyphens w:val="0"/>
              <w:autoSpaceDE w:val="0"/>
              <w:snapToGrid w:val="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Mínimo </w:t>
            </w:r>
            <w:proofErr w:type="gramStart"/>
            <w:r>
              <w:rPr>
                <w:rFonts w:ascii="Comic Sans MS" w:hAnsi="Comic Sans MS"/>
              </w:rPr>
              <w:t>2</w:t>
            </w:r>
            <w:proofErr w:type="gramEnd"/>
            <w:r>
              <w:rPr>
                <w:rFonts w:ascii="Comic Sans MS" w:hAnsi="Comic Sans MS"/>
              </w:rPr>
              <w:t xml:space="preserve"> vezes / mês</w:t>
            </w:r>
          </w:p>
        </w:tc>
      </w:tr>
      <w:tr w:rsidR="007C0306" w:rsidTr="00323A06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0306" w:rsidRPr="00857D05" w:rsidRDefault="007C0306" w:rsidP="00323A06">
            <w:pPr>
              <w:suppressAutoHyphens w:val="0"/>
              <w:autoSpaceDE w:val="0"/>
              <w:snapToGrid w:val="0"/>
              <w:jc w:val="both"/>
              <w:rPr>
                <w:rFonts w:ascii="Comic Sans MS" w:hAnsi="Comic Sans MS"/>
              </w:rPr>
            </w:pPr>
            <w:r w:rsidRPr="00857D05">
              <w:rPr>
                <w:rFonts w:ascii="Comic Sans MS" w:hAnsi="Comic Sans MS"/>
              </w:rPr>
              <w:t>Vísceras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306" w:rsidRPr="00857D05" w:rsidRDefault="007C0306" w:rsidP="00323A06">
            <w:pPr>
              <w:suppressAutoHyphens w:val="0"/>
              <w:autoSpaceDE w:val="0"/>
              <w:snapToGrid w:val="0"/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857D05">
              <w:rPr>
                <w:rFonts w:ascii="Comic Sans MS" w:hAnsi="Comic Sans MS"/>
              </w:rPr>
              <w:t xml:space="preserve">Máximo </w:t>
            </w:r>
            <w:proofErr w:type="gramStart"/>
            <w:r w:rsidRPr="00857D05">
              <w:rPr>
                <w:rFonts w:ascii="Comic Sans MS" w:hAnsi="Comic Sans MS"/>
              </w:rPr>
              <w:t>3</w:t>
            </w:r>
            <w:proofErr w:type="gramEnd"/>
            <w:r w:rsidRPr="00857D05">
              <w:rPr>
                <w:rFonts w:ascii="Comic Sans MS" w:hAnsi="Comic Sans MS"/>
              </w:rPr>
              <w:t xml:space="preserve"> vezes / mês</w:t>
            </w:r>
          </w:p>
        </w:tc>
      </w:tr>
      <w:tr w:rsidR="007C0306" w:rsidTr="00323A06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0306" w:rsidRDefault="007C0306" w:rsidP="00323A06">
            <w:pPr>
              <w:suppressAutoHyphens w:val="0"/>
              <w:autoSpaceDE w:val="0"/>
              <w:snapToGrid w:val="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Ovo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306" w:rsidRDefault="007C0306" w:rsidP="00323A06">
            <w:pPr>
              <w:suppressAutoHyphens w:val="0"/>
              <w:autoSpaceDE w:val="0"/>
              <w:snapToGrid w:val="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Máximo </w:t>
            </w:r>
            <w:proofErr w:type="gramStart"/>
            <w:r>
              <w:rPr>
                <w:rFonts w:ascii="Comic Sans MS" w:hAnsi="Comic Sans MS"/>
              </w:rPr>
              <w:t>2</w:t>
            </w:r>
            <w:proofErr w:type="gramEnd"/>
            <w:r>
              <w:rPr>
                <w:rFonts w:ascii="Comic Sans MS" w:hAnsi="Comic Sans MS"/>
              </w:rPr>
              <w:t xml:space="preserve"> vezes / mês</w:t>
            </w:r>
          </w:p>
        </w:tc>
      </w:tr>
      <w:tr w:rsidR="007C0306" w:rsidTr="00323A06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0306" w:rsidRDefault="007C0306" w:rsidP="00323A06">
            <w:pPr>
              <w:suppressAutoHyphens w:val="0"/>
              <w:autoSpaceDE w:val="0"/>
              <w:snapToGrid w:val="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Leguminosas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306" w:rsidRDefault="007C0306" w:rsidP="00323A06">
            <w:pPr>
              <w:pStyle w:val="Corpodetexto22"/>
              <w:snapToGrid w:val="0"/>
            </w:pPr>
            <w:r>
              <w:t>Diariamente</w:t>
            </w:r>
          </w:p>
        </w:tc>
      </w:tr>
      <w:tr w:rsidR="007C0306" w:rsidTr="00323A06">
        <w:tc>
          <w:tcPr>
            <w:tcW w:w="3614" w:type="dxa"/>
            <w:tcBorders>
              <w:top w:val="single" w:sz="4" w:space="0" w:color="000000"/>
              <w:left w:val="single" w:sz="4" w:space="0" w:color="000000"/>
            </w:tcBorders>
          </w:tcPr>
          <w:p w:rsidR="007C0306" w:rsidRDefault="007C0306" w:rsidP="00323A06">
            <w:pPr>
              <w:suppressAutoHyphens w:val="0"/>
              <w:autoSpaceDE w:val="0"/>
              <w:snapToGrid w:val="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Vegetal A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0306" w:rsidRDefault="007C0306" w:rsidP="00323A06">
            <w:pPr>
              <w:suppressAutoHyphens w:val="0"/>
              <w:autoSpaceDE w:val="0"/>
              <w:snapToGrid w:val="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Diariamente</w:t>
            </w:r>
          </w:p>
        </w:tc>
      </w:tr>
      <w:tr w:rsidR="007C0306" w:rsidTr="00323A06">
        <w:trPr>
          <w:trHeight w:val="263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0306" w:rsidRDefault="007C0306" w:rsidP="00323A06">
            <w:pPr>
              <w:suppressAutoHyphens w:val="0"/>
              <w:autoSpaceDE w:val="0"/>
              <w:snapToGrid w:val="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Vegetal B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306" w:rsidRDefault="007C0306" w:rsidP="00323A06">
            <w:pPr>
              <w:suppressAutoHyphens w:val="0"/>
              <w:autoSpaceDE w:val="0"/>
              <w:snapToGrid w:val="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Diariamente</w:t>
            </w:r>
          </w:p>
        </w:tc>
      </w:tr>
      <w:tr w:rsidR="007C0306" w:rsidTr="00323A06">
        <w:tc>
          <w:tcPr>
            <w:tcW w:w="3614" w:type="dxa"/>
            <w:tcBorders>
              <w:left w:val="single" w:sz="4" w:space="0" w:color="000000"/>
            </w:tcBorders>
          </w:tcPr>
          <w:p w:rsidR="007C0306" w:rsidRDefault="007C0306" w:rsidP="00323A06">
            <w:pPr>
              <w:suppressAutoHyphens w:val="0"/>
              <w:autoSpaceDE w:val="0"/>
              <w:snapToGrid w:val="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Vegetal C</w:t>
            </w:r>
          </w:p>
        </w:tc>
        <w:tc>
          <w:tcPr>
            <w:tcW w:w="2918" w:type="dxa"/>
            <w:tcBorders>
              <w:left w:val="single" w:sz="4" w:space="0" w:color="000000"/>
              <w:right w:val="single" w:sz="4" w:space="0" w:color="000000"/>
            </w:tcBorders>
          </w:tcPr>
          <w:p w:rsidR="007C0306" w:rsidRDefault="007C0306" w:rsidP="00323A06">
            <w:pPr>
              <w:suppressAutoHyphens w:val="0"/>
              <w:autoSpaceDE w:val="0"/>
              <w:snapToGrid w:val="0"/>
              <w:jc w:val="both"/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Máximo três</w:t>
            </w:r>
            <w:proofErr w:type="gramEnd"/>
            <w:r>
              <w:rPr>
                <w:rFonts w:ascii="Comic Sans MS" w:hAnsi="Comic Sans MS"/>
              </w:rPr>
              <w:t xml:space="preserve"> vezes / semana</w:t>
            </w:r>
          </w:p>
        </w:tc>
      </w:tr>
      <w:tr w:rsidR="007C0306" w:rsidTr="00323A06">
        <w:tc>
          <w:tcPr>
            <w:tcW w:w="3614" w:type="dxa"/>
            <w:tcBorders>
              <w:left w:val="single" w:sz="4" w:space="0" w:color="000000"/>
              <w:bottom w:val="single" w:sz="4" w:space="0" w:color="000000"/>
            </w:tcBorders>
          </w:tcPr>
          <w:p w:rsidR="007C0306" w:rsidRDefault="007C0306" w:rsidP="00323A06">
            <w:pPr>
              <w:suppressAutoHyphens w:val="0"/>
              <w:autoSpaceDE w:val="0"/>
              <w:snapToGrid w:val="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Sopa ou Caldos</w:t>
            </w:r>
          </w:p>
        </w:tc>
        <w:tc>
          <w:tcPr>
            <w:tcW w:w="2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306" w:rsidRDefault="007C0306" w:rsidP="00323A06">
            <w:pPr>
              <w:suppressAutoHyphens w:val="0"/>
              <w:autoSpaceDE w:val="0"/>
              <w:snapToGrid w:val="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Mínimo </w:t>
            </w:r>
            <w:proofErr w:type="gramStart"/>
            <w:r>
              <w:rPr>
                <w:rFonts w:ascii="Comic Sans MS" w:hAnsi="Comic Sans MS"/>
              </w:rPr>
              <w:t>1</w:t>
            </w:r>
            <w:proofErr w:type="gramEnd"/>
            <w:r>
              <w:rPr>
                <w:rFonts w:ascii="Comic Sans MS" w:hAnsi="Comic Sans MS"/>
              </w:rPr>
              <w:t xml:space="preserve"> vez na semana</w:t>
            </w:r>
          </w:p>
        </w:tc>
      </w:tr>
    </w:tbl>
    <w:p w:rsidR="007C0306" w:rsidRDefault="007C0306" w:rsidP="007C0306">
      <w:pPr>
        <w:sectPr w:rsidR="007C0306" w:rsidSect="00D06B41">
          <w:headerReference w:type="default" r:id="rId7"/>
          <w:footnotePr>
            <w:pos w:val="beneathText"/>
          </w:footnotePr>
          <w:type w:val="continuous"/>
          <w:pgSz w:w="11905" w:h="16837"/>
          <w:pgMar w:top="1826" w:right="1134" w:bottom="1270" w:left="1134" w:header="426" w:footer="720" w:gutter="0"/>
          <w:pgNumType w:start="1"/>
          <w:cols w:space="720"/>
          <w:docGrid w:linePitch="360"/>
        </w:sectPr>
      </w:pPr>
    </w:p>
    <w:p w:rsidR="007C0306" w:rsidRDefault="007C0306" w:rsidP="007C0306">
      <w:pPr>
        <w:suppressAutoHyphens w:val="0"/>
        <w:autoSpaceDE w:val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lastRenderedPageBreak/>
        <w:t>Uso de ovo para opção diária p/quem não come carne</w:t>
      </w:r>
    </w:p>
    <w:p w:rsidR="007C0306" w:rsidRDefault="007C0306" w:rsidP="007C0306">
      <w:pPr>
        <w:suppressAutoHyphens w:val="0"/>
        <w:autoSpaceDE w:val="0"/>
        <w:rPr>
          <w:rFonts w:ascii="Comic Sans MS" w:hAnsi="Comic Sans MS"/>
          <w:b/>
        </w:rPr>
      </w:pPr>
    </w:p>
    <w:p w:rsidR="007C0306" w:rsidRDefault="007C0306" w:rsidP="007C0306">
      <w:pPr>
        <w:suppressAutoHyphens w:val="0"/>
        <w:autoSpaceDE w:val="0"/>
        <w:rPr>
          <w:rFonts w:ascii="Comic Sans MS" w:hAnsi="Comic Sans MS"/>
          <w:b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305"/>
        <w:gridCol w:w="2737"/>
      </w:tblGrid>
      <w:tr w:rsidR="007C0306" w:rsidTr="00323A06"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0306" w:rsidRDefault="007C0306" w:rsidP="00323A06">
            <w:pPr>
              <w:suppressAutoHyphens w:val="0"/>
              <w:autoSpaceDE w:val="0"/>
              <w:snapToGrid w:val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Sobremesas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306" w:rsidRDefault="007C0306" w:rsidP="00323A06">
            <w:pPr>
              <w:suppressAutoHyphens w:val="0"/>
              <w:autoSpaceDE w:val="0"/>
              <w:snapToGrid w:val="0"/>
              <w:jc w:val="center"/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Freqüência</w:t>
            </w:r>
            <w:proofErr w:type="spellEnd"/>
          </w:p>
        </w:tc>
      </w:tr>
      <w:tr w:rsidR="007C0306" w:rsidTr="00323A06"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0306" w:rsidRDefault="007C0306" w:rsidP="00323A06">
            <w:pPr>
              <w:suppressAutoHyphens w:val="0"/>
              <w:autoSpaceDE w:val="0"/>
              <w:snapToGrid w:val="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Frutas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306" w:rsidRDefault="007C0306" w:rsidP="00323A06">
            <w:pPr>
              <w:suppressAutoHyphens w:val="0"/>
              <w:autoSpaceDE w:val="0"/>
              <w:snapToGrid w:val="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Diariamente</w:t>
            </w:r>
          </w:p>
        </w:tc>
      </w:tr>
      <w:tr w:rsidR="007C0306" w:rsidTr="00323A06"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0306" w:rsidRDefault="007C0306" w:rsidP="00323A06">
            <w:pPr>
              <w:suppressAutoHyphens w:val="0"/>
              <w:autoSpaceDE w:val="0"/>
              <w:snapToGrid w:val="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Doces à base de frutas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306" w:rsidRDefault="007C0306" w:rsidP="00323A06">
            <w:pPr>
              <w:suppressAutoHyphens w:val="0"/>
              <w:autoSpaceDE w:val="0"/>
              <w:snapToGrid w:val="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Máximo </w:t>
            </w:r>
            <w:proofErr w:type="gramStart"/>
            <w:r>
              <w:rPr>
                <w:rFonts w:ascii="Comic Sans MS" w:hAnsi="Comic Sans MS"/>
              </w:rPr>
              <w:t>2</w:t>
            </w:r>
            <w:proofErr w:type="gramEnd"/>
            <w:r>
              <w:rPr>
                <w:rFonts w:ascii="Comic Sans MS" w:hAnsi="Comic Sans MS"/>
              </w:rPr>
              <w:t xml:space="preserve"> vezes / mês</w:t>
            </w:r>
          </w:p>
        </w:tc>
      </w:tr>
      <w:tr w:rsidR="007C0306" w:rsidTr="00323A06"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0306" w:rsidRDefault="007C0306" w:rsidP="00323A06">
            <w:pPr>
              <w:suppressAutoHyphens w:val="0"/>
              <w:autoSpaceDE w:val="0"/>
              <w:snapToGrid w:val="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Outros doces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306" w:rsidRDefault="007C0306" w:rsidP="00323A06">
            <w:pPr>
              <w:suppressAutoHyphens w:val="0"/>
              <w:autoSpaceDE w:val="0"/>
              <w:snapToGrid w:val="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Máximo </w:t>
            </w:r>
            <w:proofErr w:type="gramStart"/>
            <w:r>
              <w:rPr>
                <w:rFonts w:ascii="Comic Sans MS" w:hAnsi="Comic Sans MS"/>
              </w:rPr>
              <w:t>2</w:t>
            </w:r>
            <w:proofErr w:type="gramEnd"/>
            <w:r>
              <w:rPr>
                <w:rFonts w:ascii="Comic Sans MS" w:hAnsi="Comic Sans MS"/>
              </w:rPr>
              <w:t xml:space="preserve"> vezes / mês</w:t>
            </w:r>
          </w:p>
        </w:tc>
      </w:tr>
    </w:tbl>
    <w:p w:rsidR="007C0306" w:rsidRDefault="007C0306" w:rsidP="007C0306">
      <w:pPr>
        <w:sectPr w:rsidR="007C0306">
          <w:headerReference w:type="even" r:id="rId8"/>
          <w:headerReference w:type="default" r:id="rId9"/>
          <w:headerReference w:type="first" r:id="rId10"/>
          <w:footnotePr>
            <w:pos w:val="beneathText"/>
          </w:footnotePr>
          <w:type w:val="continuous"/>
          <w:pgSz w:w="11905" w:h="16837"/>
          <w:pgMar w:top="1826" w:right="1134" w:bottom="1270" w:left="1134" w:header="851" w:footer="720" w:gutter="0"/>
          <w:cols w:space="720"/>
          <w:docGrid w:linePitch="360"/>
        </w:sectPr>
      </w:pPr>
    </w:p>
    <w:p w:rsidR="007C0306" w:rsidRDefault="007C0306" w:rsidP="007C0306">
      <w:pPr>
        <w:suppressAutoHyphens w:val="0"/>
        <w:autoSpaceDE w:val="0"/>
        <w:jc w:val="both"/>
        <w:rPr>
          <w:rFonts w:ascii="Comic Sans MS" w:hAnsi="Comic Sans MS"/>
          <w:b/>
        </w:rPr>
      </w:pPr>
    </w:p>
    <w:p w:rsidR="007C0306" w:rsidRPr="00A81E00" w:rsidRDefault="007C0306" w:rsidP="007C0306">
      <w:pPr>
        <w:suppressAutoHyphens w:val="0"/>
        <w:autoSpaceDE w:val="0"/>
        <w:jc w:val="both"/>
        <w:rPr>
          <w:rFonts w:ascii="Comic Sans MS" w:hAnsi="Comic Sans MS"/>
          <w:b/>
        </w:rPr>
      </w:pPr>
    </w:p>
    <w:p w:rsidR="007C0306" w:rsidRDefault="00A9406C" w:rsidP="007C0306">
      <w:pPr>
        <w:jc w:val="both"/>
        <w:rPr>
          <w:rFonts w:ascii="Comic Sans MS" w:hAnsi="Comic Sans MS"/>
        </w:rPr>
      </w:pPr>
      <w:r>
        <w:rPr>
          <w:rFonts w:ascii="Comic Sans MS" w:hAnsi="Comic Sans MS"/>
          <w:b/>
        </w:rPr>
        <w:t>7.2</w:t>
      </w:r>
      <w:r w:rsidR="007C0306">
        <w:rPr>
          <w:rFonts w:ascii="Comic Sans MS" w:hAnsi="Comic Sans MS"/>
          <w:b/>
        </w:rPr>
        <w:t xml:space="preserve"> - Óleo de Cocção: </w:t>
      </w:r>
      <w:r w:rsidR="007C0306">
        <w:rPr>
          <w:rFonts w:ascii="Comic Sans MS" w:hAnsi="Comic Sans MS"/>
        </w:rPr>
        <w:t>óleo de soja, de milho, de arroz, de girassol ou azeite de oliva - cerca de 10 ml per capita.</w:t>
      </w:r>
    </w:p>
    <w:p w:rsidR="007C0306" w:rsidRDefault="007C0306" w:rsidP="007C0306">
      <w:pPr>
        <w:jc w:val="both"/>
        <w:rPr>
          <w:rFonts w:ascii="Comic Sans MS" w:hAnsi="Comic Sans MS"/>
          <w:color w:val="FF00FF"/>
        </w:rPr>
      </w:pPr>
    </w:p>
    <w:p w:rsidR="007C0306" w:rsidRDefault="00A9406C" w:rsidP="007C0306">
      <w:pPr>
        <w:jc w:val="both"/>
        <w:rPr>
          <w:rFonts w:ascii="Comic Sans MS" w:hAnsi="Comic Sans MS"/>
        </w:rPr>
      </w:pPr>
      <w:r>
        <w:rPr>
          <w:rFonts w:ascii="Comic Sans MS" w:hAnsi="Comic Sans MS"/>
          <w:b/>
        </w:rPr>
        <w:t>7.3</w:t>
      </w:r>
      <w:r w:rsidR="007C0306">
        <w:rPr>
          <w:rFonts w:ascii="Comic Sans MS" w:hAnsi="Comic Sans MS"/>
          <w:b/>
        </w:rPr>
        <w:t xml:space="preserve"> - Temperos:</w:t>
      </w:r>
      <w:r w:rsidR="007C0306">
        <w:rPr>
          <w:rFonts w:ascii="Comic Sans MS" w:hAnsi="Comic Sans MS"/>
        </w:rPr>
        <w:t xml:space="preserve"> adequados ao tipo de preparação. </w:t>
      </w:r>
    </w:p>
    <w:p w:rsidR="007C0306" w:rsidRDefault="007C0306" w:rsidP="007C0306">
      <w:pPr>
        <w:tabs>
          <w:tab w:val="left" w:pos="283"/>
        </w:tabs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Poderão ser utilizados: Alho, Cebola, Tomate, Vinagre ou suco de limão, Polpa de tomate, Pimentão, Ervas aromáticas: salsa, cebolinha, manjericão, orégano e outros, em quantidade suficiente; Azeite de oliva </w:t>
      </w:r>
      <w:proofErr w:type="spellStart"/>
      <w:r>
        <w:rPr>
          <w:rFonts w:ascii="Comic Sans MS" w:hAnsi="Comic Sans MS"/>
        </w:rPr>
        <w:t>extra-</w:t>
      </w:r>
      <w:proofErr w:type="gramStart"/>
      <w:r>
        <w:rPr>
          <w:rFonts w:ascii="Comic Sans MS" w:hAnsi="Comic Sans MS"/>
        </w:rPr>
        <w:t>virgem</w:t>
      </w:r>
      <w:proofErr w:type="spellEnd"/>
      <w:proofErr w:type="gramEnd"/>
    </w:p>
    <w:p w:rsidR="007C0306" w:rsidRDefault="007C0306" w:rsidP="007C0306">
      <w:pPr>
        <w:tabs>
          <w:tab w:val="left" w:pos="283"/>
        </w:tabs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O Cardápio deverá ser preparado com o máximo de 3g per capita de Sal refinado. </w:t>
      </w:r>
    </w:p>
    <w:p w:rsidR="007C0306" w:rsidRDefault="007C0306" w:rsidP="007C0306">
      <w:pPr>
        <w:tabs>
          <w:tab w:val="left" w:pos="283"/>
        </w:tabs>
        <w:jc w:val="both"/>
        <w:rPr>
          <w:rFonts w:ascii="Comic Sans MS" w:hAnsi="Comic Sans MS"/>
          <w:b/>
        </w:rPr>
      </w:pPr>
    </w:p>
    <w:p w:rsidR="007C0306" w:rsidRDefault="00A9406C" w:rsidP="007C0306">
      <w:pPr>
        <w:suppressAutoHyphens w:val="0"/>
        <w:autoSpaceDE w:val="0"/>
        <w:jc w:val="both"/>
        <w:rPr>
          <w:rFonts w:ascii="Comic Sans MS" w:hAnsi="Comic Sans MS"/>
        </w:rPr>
      </w:pPr>
      <w:r>
        <w:rPr>
          <w:rFonts w:ascii="Comic Sans MS" w:hAnsi="Comic Sans MS"/>
          <w:b/>
        </w:rPr>
        <w:t>7.4</w:t>
      </w:r>
      <w:r w:rsidR="007C0306">
        <w:rPr>
          <w:rFonts w:ascii="Comic Sans MS" w:hAnsi="Comic Sans MS"/>
        </w:rPr>
        <w:t xml:space="preserve"> – A preparação das refeições deverá preservar as características sensoriais dos alimentos que irão compô-la e estar adequada às especificidades de cada usuário, em consonância ao item </w:t>
      </w:r>
      <w:proofErr w:type="gramStart"/>
      <w:r w:rsidR="007C0306">
        <w:rPr>
          <w:rFonts w:ascii="Comic Sans MS" w:hAnsi="Comic Sans MS"/>
        </w:rPr>
        <w:t>3</w:t>
      </w:r>
      <w:proofErr w:type="gramEnd"/>
      <w:r w:rsidR="007C0306">
        <w:rPr>
          <w:rFonts w:ascii="Comic Sans MS" w:hAnsi="Comic Sans MS"/>
        </w:rPr>
        <w:t xml:space="preserve">. </w:t>
      </w:r>
    </w:p>
    <w:p w:rsidR="007C0306" w:rsidRDefault="007C0306" w:rsidP="007C0306">
      <w:pPr>
        <w:suppressAutoHyphens w:val="0"/>
        <w:autoSpaceDE w:val="0"/>
        <w:jc w:val="both"/>
        <w:rPr>
          <w:rFonts w:ascii="Comic Sans MS" w:hAnsi="Comic Sans MS"/>
        </w:rPr>
      </w:pPr>
    </w:p>
    <w:p w:rsidR="007C0306" w:rsidRPr="00857D05" w:rsidRDefault="00A9406C" w:rsidP="007C0306">
      <w:pPr>
        <w:suppressAutoHyphens w:val="0"/>
        <w:autoSpaceDE w:val="0"/>
        <w:jc w:val="both"/>
        <w:rPr>
          <w:rFonts w:ascii="Comic Sans MS" w:hAnsi="Comic Sans MS"/>
        </w:rPr>
      </w:pPr>
      <w:r>
        <w:rPr>
          <w:rFonts w:ascii="Comic Sans MS" w:hAnsi="Comic Sans MS"/>
          <w:b/>
        </w:rPr>
        <w:t>7.5</w:t>
      </w:r>
      <w:r w:rsidR="007C0306">
        <w:rPr>
          <w:rFonts w:ascii="Comic Sans MS" w:hAnsi="Comic Sans MS"/>
          <w:b/>
        </w:rPr>
        <w:t xml:space="preserve"> </w:t>
      </w:r>
      <w:r w:rsidR="007C0306" w:rsidRPr="00857D05">
        <w:rPr>
          <w:rFonts w:ascii="Comic Sans MS" w:hAnsi="Comic Sans MS"/>
        </w:rPr>
        <w:t>– Poderão ser oferecidas outras preparações,</w:t>
      </w:r>
      <w:r w:rsidR="00872C2D">
        <w:rPr>
          <w:rFonts w:ascii="Comic Sans MS" w:hAnsi="Comic Sans MS"/>
        </w:rPr>
        <w:t xml:space="preserve"> de acordo com o interesse da permissionária</w:t>
      </w:r>
      <w:r w:rsidR="007C0306" w:rsidRPr="00857D05">
        <w:rPr>
          <w:rFonts w:ascii="Comic Sans MS" w:hAnsi="Comic Sans MS"/>
        </w:rPr>
        <w:t xml:space="preserve">, desde que </w:t>
      </w:r>
      <w:proofErr w:type="gramStart"/>
      <w:r w:rsidR="007C0306" w:rsidRPr="00857D05">
        <w:rPr>
          <w:rFonts w:ascii="Comic Sans MS" w:hAnsi="Comic Sans MS"/>
        </w:rPr>
        <w:t>obedecendo os</w:t>
      </w:r>
      <w:proofErr w:type="gramEnd"/>
      <w:r w:rsidR="007C0306" w:rsidRPr="00857D05">
        <w:rPr>
          <w:rFonts w:ascii="Comic Sans MS" w:hAnsi="Comic Sans MS"/>
        </w:rPr>
        <w:t xml:space="preserve"> critérios de composiç</w:t>
      </w:r>
      <w:r w:rsidR="00872C2D">
        <w:rPr>
          <w:rFonts w:ascii="Comic Sans MS" w:hAnsi="Comic Sans MS"/>
        </w:rPr>
        <w:t>ão das refeições</w:t>
      </w:r>
      <w:r w:rsidR="007C0306" w:rsidRPr="00857D05">
        <w:rPr>
          <w:rFonts w:ascii="Comic Sans MS" w:hAnsi="Comic Sans MS"/>
        </w:rPr>
        <w:t>.</w:t>
      </w:r>
    </w:p>
    <w:p w:rsidR="007C0306" w:rsidRPr="00857D05" w:rsidRDefault="007C0306" w:rsidP="007C0306">
      <w:pPr>
        <w:pStyle w:val="Corpodetexto22"/>
      </w:pPr>
    </w:p>
    <w:p w:rsidR="007C0306" w:rsidRDefault="00A9406C" w:rsidP="007C0306">
      <w:pPr>
        <w:suppressAutoHyphens w:val="0"/>
        <w:autoSpaceDE w:val="0"/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8 - ATENDIMENTO </w:t>
      </w:r>
      <w:proofErr w:type="gramStart"/>
      <w:r>
        <w:rPr>
          <w:rFonts w:ascii="Comic Sans MS" w:hAnsi="Comic Sans MS"/>
          <w:b/>
        </w:rPr>
        <w:t>À</w:t>
      </w:r>
      <w:proofErr w:type="gramEnd"/>
      <w:r>
        <w:rPr>
          <w:rFonts w:ascii="Comic Sans MS" w:hAnsi="Comic Sans MS"/>
          <w:b/>
        </w:rPr>
        <w:t xml:space="preserve"> NECESSIDADES ESPECIAIS</w:t>
      </w:r>
    </w:p>
    <w:p w:rsidR="007C0306" w:rsidRDefault="007C0306" w:rsidP="007C0306">
      <w:pPr>
        <w:suppressAutoHyphens w:val="0"/>
        <w:autoSpaceDE w:val="0"/>
        <w:jc w:val="both"/>
        <w:rPr>
          <w:rFonts w:ascii="Comic Sans MS" w:hAnsi="Comic Sans MS"/>
          <w:b/>
        </w:rPr>
      </w:pPr>
    </w:p>
    <w:p w:rsidR="007C0306" w:rsidRDefault="00A9406C" w:rsidP="007C0306">
      <w:pPr>
        <w:suppressAutoHyphens w:val="0"/>
        <w:autoSpaceDE w:val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8.1 </w:t>
      </w:r>
      <w:r w:rsidR="007C0306">
        <w:rPr>
          <w:rFonts w:ascii="Comic Sans MS" w:hAnsi="Comic Sans MS"/>
        </w:rPr>
        <w:t>– As refeições planejadas deverão ser ajustadas para atender às necessidades alimentares e/ou nutricionais especiais apresentadas pelos comensais (alergia alimentar, diabetes e outros).</w:t>
      </w:r>
    </w:p>
    <w:p w:rsidR="007C0306" w:rsidRDefault="007C0306" w:rsidP="007C0306">
      <w:pPr>
        <w:suppressAutoHyphens w:val="0"/>
        <w:autoSpaceDE w:val="0"/>
        <w:jc w:val="both"/>
        <w:rPr>
          <w:rFonts w:ascii="Comic Sans MS" w:hAnsi="Comic Sans MS"/>
        </w:rPr>
      </w:pPr>
    </w:p>
    <w:p w:rsidR="00D33F63" w:rsidRDefault="00A9406C" w:rsidP="007C0306">
      <w:pPr>
        <w:suppressAutoHyphens w:val="0"/>
        <w:autoSpaceDE w:val="0"/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9 - </w:t>
      </w:r>
      <w:r w:rsidR="00D33F63">
        <w:rPr>
          <w:rFonts w:ascii="Comic Sans MS" w:hAnsi="Comic Sans MS"/>
          <w:b/>
        </w:rPr>
        <w:t>ALIMENTOS COMERCIALIZADOS NA CANTINA e/ou RESTAURANTE</w:t>
      </w:r>
    </w:p>
    <w:p w:rsidR="003D407F" w:rsidRPr="005146DD" w:rsidRDefault="003D407F" w:rsidP="008031A4">
      <w:pPr>
        <w:tabs>
          <w:tab w:val="left" w:pos="5896"/>
        </w:tabs>
        <w:suppressAutoHyphens w:val="0"/>
        <w:autoSpaceDE w:val="0"/>
        <w:jc w:val="both"/>
        <w:rPr>
          <w:rFonts w:ascii="Comic Sans MS" w:hAnsi="Comic Sans MS"/>
        </w:rPr>
      </w:pPr>
    </w:p>
    <w:p w:rsidR="00FB5060" w:rsidRPr="00A9406C" w:rsidRDefault="00FB5060" w:rsidP="00CD39E0">
      <w:pPr>
        <w:jc w:val="both"/>
        <w:rPr>
          <w:rFonts w:ascii="Comic Sans MS" w:hAnsi="Comic Sans MS"/>
          <w:b/>
        </w:rPr>
      </w:pPr>
      <w:r w:rsidRPr="00A9406C">
        <w:rPr>
          <w:rFonts w:ascii="Comic Sans MS" w:hAnsi="Comic Sans MS"/>
          <w:b/>
        </w:rPr>
        <w:t>Preparações e alimentos salgados</w:t>
      </w:r>
      <w:r w:rsidR="00CD39E0" w:rsidRPr="00A9406C">
        <w:rPr>
          <w:rFonts w:ascii="Comic Sans MS" w:hAnsi="Comic Sans MS"/>
          <w:b/>
        </w:rPr>
        <w:t xml:space="preserve"> sugeridos</w:t>
      </w:r>
      <w:r w:rsidRPr="00A9406C">
        <w:rPr>
          <w:rFonts w:ascii="Comic Sans MS" w:hAnsi="Comic Sans MS"/>
          <w:b/>
        </w:rPr>
        <w:t xml:space="preserve">: </w:t>
      </w:r>
    </w:p>
    <w:p w:rsidR="00E320F4" w:rsidRPr="005146DD" w:rsidRDefault="00E320F4" w:rsidP="00CD39E0">
      <w:pPr>
        <w:jc w:val="both"/>
        <w:rPr>
          <w:rFonts w:ascii="Comic Sans MS" w:hAnsi="Comic Sans MS"/>
        </w:rPr>
      </w:pPr>
    </w:p>
    <w:p w:rsidR="00FB5060" w:rsidRPr="005146DD" w:rsidRDefault="00FB5060" w:rsidP="00CD39E0">
      <w:pPr>
        <w:numPr>
          <w:ilvl w:val="0"/>
          <w:numId w:val="7"/>
        </w:numPr>
        <w:tabs>
          <w:tab w:val="left" w:pos="360"/>
        </w:tabs>
        <w:suppressAutoHyphens w:val="0"/>
        <w:jc w:val="both"/>
        <w:rPr>
          <w:rFonts w:ascii="Comic Sans MS" w:hAnsi="Comic Sans MS"/>
        </w:rPr>
      </w:pPr>
      <w:r w:rsidRPr="005146DD">
        <w:rPr>
          <w:rFonts w:ascii="Comic Sans MS" w:hAnsi="Comic Sans MS"/>
        </w:rPr>
        <w:t>Pães variados, preferencialmente integrais ou a base de legumes e verduras (de abóbora, beterraba,</w:t>
      </w:r>
      <w:r w:rsidR="006A3A5C">
        <w:rPr>
          <w:rFonts w:ascii="Comic Sans MS" w:hAnsi="Comic Sans MS"/>
        </w:rPr>
        <w:t xml:space="preserve"> </w:t>
      </w:r>
      <w:r w:rsidRPr="005146DD">
        <w:rPr>
          <w:rFonts w:ascii="Comic Sans MS" w:hAnsi="Comic Sans MS"/>
        </w:rPr>
        <w:t xml:space="preserve">cenoura); </w:t>
      </w:r>
    </w:p>
    <w:p w:rsidR="00A9406C" w:rsidRDefault="00A9406C" w:rsidP="00A9406C">
      <w:pPr>
        <w:tabs>
          <w:tab w:val="left" w:pos="360"/>
        </w:tabs>
        <w:suppressAutoHyphens w:val="0"/>
        <w:ind w:left="142"/>
        <w:jc w:val="both"/>
        <w:rPr>
          <w:rFonts w:ascii="Comic Sans MS" w:hAnsi="Comic Sans MS"/>
        </w:rPr>
      </w:pPr>
    </w:p>
    <w:p w:rsidR="00FB5060" w:rsidRDefault="00E320F4" w:rsidP="00CD39E0">
      <w:pPr>
        <w:numPr>
          <w:ilvl w:val="0"/>
          <w:numId w:val="7"/>
        </w:numPr>
        <w:tabs>
          <w:tab w:val="left" w:pos="360"/>
        </w:tabs>
        <w:suppressAutoHyphens w:val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Salgados de forno (empada, croissant</w:t>
      </w:r>
      <w:r w:rsidR="00D75C67">
        <w:rPr>
          <w:rFonts w:ascii="Comic Sans MS" w:hAnsi="Comic Sans MS"/>
        </w:rPr>
        <w:t xml:space="preserve">, pão de batata, pão de queijo e </w:t>
      </w:r>
      <w:r>
        <w:rPr>
          <w:rFonts w:ascii="Comic Sans MS" w:hAnsi="Comic Sans MS"/>
        </w:rPr>
        <w:t>pizza</w:t>
      </w:r>
      <w:proofErr w:type="gramStart"/>
      <w:r w:rsidR="00FB5060" w:rsidRPr="005146DD">
        <w:rPr>
          <w:rFonts w:ascii="Comic Sans MS" w:hAnsi="Comic Sans MS"/>
        </w:rPr>
        <w:t>)</w:t>
      </w:r>
      <w:proofErr w:type="gramEnd"/>
      <w:r w:rsidR="00FB5060" w:rsidRPr="005146DD">
        <w:rPr>
          <w:rFonts w:ascii="Comic Sans MS" w:hAnsi="Comic Sans MS"/>
        </w:rPr>
        <w:t xml:space="preserve"> </w:t>
      </w:r>
    </w:p>
    <w:p w:rsidR="00A9406C" w:rsidRDefault="00A9406C" w:rsidP="00A9406C">
      <w:pPr>
        <w:pStyle w:val="Contedodatabela"/>
        <w:numPr>
          <w:ilvl w:val="0"/>
          <w:numId w:val="7"/>
        </w:numPr>
        <w:tabs>
          <w:tab w:val="left" w:pos="360"/>
        </w:tabs>
        <w:rPr>
          <w:rFonts w:ascii="Comic Sans MS" w:hAnsi="Comic Sans MS" w:cs="Arial"/>
          <w:sz w:val="20"/>
        </w:rPr>
      </w:pPr>
      <w:proofErr w:type="spellStart"/>
      <w:r>
        <w:rPr>
          <w:rFonts w:ascii="Comic Sans MS" w:hAnsi="Comic Sans MS" w:cs="Arial"/>
          <w:sz w:val="20"/>
        </w:rPr>
        <w:t>Apresuntado</w:t>
      </w:r>
      <w:proofErr w:type="spellEnd"/>
      <w:r>
        <w:rPr>
          <w:rFonts w:ascii="Comic Sans MS" w:hAnsi="Comic Sans MS" w:cs="Arial"/>
          <w:sz w:val="20"/>
        </w:rPr>
        <w:t xml:space="preserve">, mortadela, salame e </w:t>
      </w:r>
      <w:proofErr w:type="gramStart"/>
      <w:r>
        <w:rPr>
          <w:rFonts w:ascii="Comic Sans MS" w:hAnsi="Comic Sans MS" w:cs="Arial"/>
          <w:sz w:val="20"/>
        </w:rPr>
        <w:t>patês</w:t>
      </w:r>
      <w:proofErr w:type="gramEnd"/>
    </w:p>
    <w:p w:rsidR="00A9406C" w:rsidRDefault="00A9406C" w:rsidP="00A9406C">
      <w:pPr>
        <w:pStyle w:val="Contedodatabela"/>
        <w:numPr>
          <w:ilvl w:val="0"/>
          <w:numId w:val="7"/>
        </w:numPr>
        <w:tabs>
          <w:tab w:val="left" w:pos="360"/>
        </w:tabs>
        <w:rPr>
          <w:rFonts w:ascii="Comic Sans MS" w:hAnsi="Comic Sans MS" w:cs="Arial"/>
          <w:sz w:val="20"/>
        </w:rPr>
      </w:pPr>
      <w:r>
        <w:rPr>
          <w:rFonts w:ascii="Comic Sans MS" w:hAnsi="Comic Sans MS" w:cs="Arial"/>
          <w:sz w:val="20"/>
        </w:rPr>
        <w:t xml:space="preserve">Bacon, </w:t>
      </w:r>
      <w:r w:rsidR="009A397E">
        <w:rPr>
          <w:rFonts w:ascii="Comic Sans MS" w:hAnsi="Comic Sans MS" w:cs="Arial"/>
          <w:sz w:val="20"/>
        </w:rPr>
        <w:t>linguiça</w:t>
      </w:r>
      <w:r>
        <w:rPr>
          <w:rFonts w:ascii="Comic Sans MS" w:hAnsi="Comic Sans MS" w:cs="Arial"/>
          <w:sz w:val="20"/>
        </w:rPr>
        <w:t xml:space="preserve"> e patê desses </w:t>
      </w:r>
      <w:proofErr w:type="gramStart"/>
      <w:r>
        <w:rPr>
          <w:rFonts w:ascii="Comic Sans MS" w:hAnsi="Comic Sans MS" w:cs="Arial"/>
          <w:sz w:val="20"/>
        </w:rPr>
        <w:t>produtos</w:t>
      </w:r>
      <w:proofErr w:type="gramEnd"/>
    </w:p>
    <w:p w:rsidR="00E320F4" w:rsidRPr="00E320F4" w:rsidRDefault="00D75C67" w:rsidP="00CD39E0">
      <w:pPr>
        <w:numPr>
          <w:ilvl w:val="0"/>
          <w:numId w:val="7"/>
        </w:numPr>
        <w:tabs>
          <w:tab w:val="left" w:pos="360"/>
        </w:tabs>
        <w:suppressAutoHyphens w:val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Tortas salgadas</w:t>
      </w:r>
      <w:r w:rsidR="00FB5060" w:rsidRPr="00E320F4">
        <w:rPr>
          <w:rFonts w:ascii="Comic Sans MS" w:hAnsi="Comic Sans MS"/>
        </w:rPr>
        <w:t xml:space="preserve"> </w:t>
      </w:r>
    </w:p>
    <w:p w:rsidR="00E320F4" w:rsidRDefault="00FB5060" w:rsidP="00CD39E0">
      <w:pPr>
        <w:numPr>
          <w:ilvl w:val="0"/>
          <w:numId w:val="7"/>
        </w:numPr>
        <w:tabs>
          <w:tab w:val="left" w:pos="360"/>
        </w:tabs>
        <w:suppressAutoHyphens w:val="0"/>
        <w:jc w:val="both"/>
        <w:rPr>
          <w:rFonts w:ascii="Comic Sans MS" w:hAnsi="Comic Sans MS"/>
        </w:rPr>
      </w:pPr>
      <w:r w:rsidRPr="00E320F4">
        <w:rPr>
          <w:rFonts w:ascii="Comic Sans MS" w:hAnsi="Comic Sans MS"/>
        </w:rPr>
        <w:t>Sanduíches</w:t>
      </w:r>
      <w:r w:rsidR="00D75C67">
        <w:rPr>
          <w:rFonts w:ascii="Comic Sans MS" w:hAnsi="Comic Sans MS"/>
        </w:rPr>
        <w:t xml:space="preserve"> naturais de </w:t>
      </w:r>
      <w:r w:rsidRPr="00E320F4">
        <w:rPr>
          <w:rFonts w:ascii="Comic Sans MS" w:hAnsi="Comic Sans MS"/>
        </w:rPr>
        <w:t>leg</w:t>
      </w:r>
      <w:r w:rsidR="006517B1">
        <w:rPr>
          <w:rFonts w:ascii="Comic Sans MS" w:hAnsi="Comic Sans MS"/>
        </w:rPr>
        <w:t xml:space="preserve">umes (cenoura, </w:t>
      </w:r>
      <w:r w:rsidRPr="00E320F4">
        <w:rPr>
          <w:rFonts w:ascii="Comic Sans MS" w:hAnsi="Comic Sans MS"/>
        </w:rPr>
        <w:t>beterraba, brócolis, tomate, pimentão, pepino, cebola), verduras (alface, espinafre, alho poro, c</w:t>
      </w:r>
      <w:r w:rsidR="00D75C67">
        <w:rPr>
          <w:rFonts w:ascii="Comic Sans MS" w:hAnsi="Comic Sans MS"/>
        </w:rPr>
        <w:t xml:space="preserve">hicória, rúcula), </w:t>
      </w:r>
      <w:r w:rsidRPr="00E320F4">
        <w:rPr>
          <w:rFonts w:ascii="Comic Sans MS" w:hAnsi="Comic Sans MS"/>
        </w:rPr>
        <w:t xml:space="preserve">carnes magras (frango </w:t>
      </w:r>
      <w:r w:rsidR="00370201">
        <w:rPr>
          <w:rFonts w:ascii="Comic Sans MS" w:hAnsi="Comic Sans MS"/>
        </w:rPr>
        <w:t>ou peru sem pele, carne assada</w:t>
      </w:r>
      <w:proofErr w:type="gramStart"/>
      <w:r w:rsidR="00370201">
        <w:rPr>
          <w:rFonts w:ascii="Comic Sans MS" w:hAnsi="Comic Sans MS"/>
        </w:rPr>
        <w:t>)</w:t>
      </w:r>
      <w:proofErr w:type="gramEnd"/>
    </w:p>
    <w:p w:rsidR="00370201" w:rsidRPr="00E320F4" w:rsidRDefault="00CD39E0" w:rsidP="00CD39E0">
      <w:pPr>
        <w:numPr>
          <w:ilvl w:val="0"/>
          <w:numId w:val="7"/>
        </w:numPr>
        <w:tabs>
          <w:tab w:val="left" w:pos="360"/>
        </w:tabs>
        <w:suppressAutoHyphens w:val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370201">
        <w:rPr>
          <w:rFonts w:ascii="Comic Sans MS" w:hAnsi="Comic Sans MS"/>
        </w:rPr>
        <w:t>Cachorro quente e hambúrguer comercializado em embalagem</w:t>
      </w:r>
      <w:r w:rsidR="00370201">
        <w:rPr>
          <w:rFonts w:ascii="Comic Sans MS" w:hAnsi="Comic Sans MS" w:cs="Arial"/>
        </w:rPr>
        <w:t xml:space="preserve">, todos os molhos e complementos industrializados deverão ser em saches (ex: </w:t>
      </w:r>
      <w:proofErr w:type="spellStart"/>
      <w:r w:rsidR="00370201">
        <w:rPr>
          <w:rFonts w:ascii="Comic Sans MS" w:hAnsi="Comic Sans MS" w:cs="Arial"/>
        </w:rPr>
        <w:t>catchup</w:t>
      </w:r>
      <w:proofErr w:type="spellEnd"/>
      <w:r w:rsidR="00370201">
        <w:rPr>
          <w:rFonts w:ascii="Comic Sans MS" w:hAnsi="Comic Sans MS" w:cs="Arial"/>
        </w:rPr>
        <w:t>, molho à base de mostarda, maionese, molhos prontos, molho inglês, queijos e batatas palhas) disponíveis para serem adicionados aos sanduíches.</w:t>
      </w:r>
    </w:p>
    <w:p w:rsidR="00E320F4" w:rsidRDefault="00E320F4" w:rsidP="00CD39E0">
      <w:pPr>
        <w:pStyle w:val="Contedodatabela"/>
        <w:numPr>
          <w:ilvl w:val="0"/>
          <w:numId w:val="7"/>
        </w:numPr>
        <w:tabs>
          <w:tab w:val="left" w:pos="360"/>
        </w:tabs>
        <w:rPr>
          <w:rFonts w:ascii="Comic Sans MS" w:hAnsi="Comic Sans MS"/>
          <w:sz w:val="20"/>
        </w:rPr>
      </w:pPr>
      <w:r w:rsidRPr="00E320F4">
        <w:rPr>
          <w:rFonts w:ascii="Comic Sans MS" w:hAnsi="Comic Sans MS"/>
          <w:sz w:val="20"/>
        </w:rPr>
        <w:t>B</w:t>
      </w:r>
      <w:r w:rsidR="00370201">
        <w:rPr>
          <w:rFonts w:ascii="Comic Sans MS" w:hAnsi="Comic Sans MS"/>
          <w:sz w:val="20"/>
        </w:rPr>
        <w:t>o</w:t>
      </w:r>
      <w:r w:rsidR="00FD7559">
        <w:rPr>
          <w:rFonts w:ascii="Comic Sans MS" w:hAnsi="Comic Sans MS"/>
          <w:sz w:val="20"/>
        </w:rPr>
        <w:t>los recheados industrializados.</w:t>
      </w:r>
    </w:p>
    <w:p w:rsidR="009100B3" w:rsidRPr="00E320F4" w:rsidRDefault="009100B3" w:rsidP="00CD39E0">
      <w:pPr>
        <w:pStyle w:val="Contedodatabela"/>
        <w:numPr>
          <w:ilvl w:val="0"/>
          <w:numId w:val="7"/>
        </w:numPr>
        <w:tabs>
          <w:tab w:val="left" w:pos="360"/>
        </w:tabs>
        <w:rPr>
          <w:rFonts w:ascii="Comic Sans MS" w:hAnsi="Comic Sans MS"/>
          <w:sz w:val="20"/>
        </w:rPr>
      </w:pPr>
      <w:proofErr w:type="spellStart"/>
      <w:r>
        <w:rPr>
          <w:rFonts w:ascii="Comic Sans MS" w:hAnsi="Comic Sans MS"/>
          <w:sz w:val="20"/>
        </w:rPr>
        <w:t>Bomboniéres</w:t>
      </w:r>
      <w:proofErr w:type="spellEnd"/>
      <w:r>
        <w:rPr>
          <w:rFonts w:ascii="Comic Sans MS" w:hAnsi="Comic Sans MS"/>
          <w:sz w:val="20"/>
        </w:rPr>
        <w:t xml:space="preserve"> </w:t>
      </w:r>
      <w:r w:rsidR="00FD7559">
        <w:rPr>
          <w:rFonts w:ascii="Comic Sans MS" w:hAnsi="Comic Sans MS"/>
          <w:sz w:val="20"/>
        </w:rPr>
        <w:t>e similares.</w:t>
      </w:r>
    </w:p>
    <w:p w:rsidR="009100B3" w:rsidRPr="00E320F4" w:rsidRDefault="00E320F4" w:rsidP="009100B3">
      <w:pPr>
        <w:pStyle w:val="Contedodatabela"/>
        <w:numPr>
          <w:ilvl w:val="0"/>
          <w:numId w:val="7"/>
        </w:numPr>
        <w:tabs>
          <w:tab w:val="left" w:pos="360"/>
        </w:tabs>
        <w:rPr>
          <w:rFonts w:ascii="Comic Sans MS" w:hAnsi="Comic Sans MS"/>
          <w:sz w:val="20"/>
        </w:rPr>
      </w:pPr>
      <w:r w:rsidRPr="00E320F4">
        <w:rPr>
          <w:rFonts w:ascii="Comic Sans MS" w:hAnsi="Comic Sans MS"/>
          <w:sz w:val="20"/>
        </w:rPr>
        <w:t>Biscoitos salgados e amanteigado</w:t>
      </w:r>
      <w:r w:rsidR="00370201">
        <w:rPr>
          <w:rFonts w:ascii="Comic Sans MS" w:hAnsi="Comic Sans MS"/>
          <w:sz w:val="20"/>
        </w:rPr>
        <w:t>s</w:t>
      </w:r>
      <w:r w:rsidRPr="00E320F4">
        <w:rPr>
          <w:rFonts w:ascii="Comic Sans MS" w:hAnsi="Comic Sans MS"/>
          <w:sz w:val="20"/>
        </w:rPr>
        <w:t>.</w:t>
      </w:r>
    </w:p>
    <w:p w:rsidR="00E320F4" w:rsidRPr="005146DD" w:rsidRDefault="00E320F4" w:rsidP="00CD39E0">
      <w:pPr>
        <w:pStyle w:val="Contedodatabela"/>
        <w:numPr>
          <w:ilvl w:val="0"/>
          <w:numId w:val="7"/>
        </w:numPr>
        <w:tabs>
          <w:tab w:val="left" w:pos="360"/>
        </w:tabs>
        <w:rPr>
          <w:rFonts w:ascii="Comic Sans MS" w:hAnsi="Comic Sans MS" w:cs="Arial"/>
          <w:sz w:val="20"/>
        </w:rPr>
      </w:pPr>
      <w:r w:rsidRPr="005146DD">
        <w:rPr>
          <w:rFonts w:ascii="Comic Sans MS" w:hAnsi="Comic Sans MS" w:cs="Arial"/>
          <w:sz w:val="20"/>
        </w:rPr>
        <w:t>Balas, caramelos, gomas d</w:t>
      </w:r>
      <w:r w:rsidR="00FD7559">
        <w:rPr>
          <w:rFonts w:ascii="Comic Sans MS" w:hAnsi="Comic Sans MS" w:cs="Arial"/>
          <w:sz w:val="20"/>
        </w:rPr>
        <w:t>e mascar, pirulitos e similares.</w:t>
      </w:r>
    </w:p>
    <w:p w:rsidR="00E320F4" w:rsidRPr="005146DD" w:rsidRDefault="00D75C67" w:rsidP="00CD39E0">
      <w:pPr>
        <w:pStyle w:val="Contedodatabela"/>
        <w:numPr>
          <w:ilvl w:val="0"/>
          <w:numId w:val="7"/>
        </w:numPr>
        <w:tabs>
          <w:tab w:val="left" w:pos="360"/>
        </w:tabs>
        <w:rPr>
          <w:rFonts w:ascii="Comic Sans MS" w:hAnsi="Comic Sans MS" w:cs="Arial"/>
          <w:sz w:val="20"/>
        </w:rPr>
      </w:pPr>
      <w:r>
        <w:rPr>
          <w:rFonts w:ascii="Comic Sans MS" w:hAnsi="Comic Sans MS" w:cs="Arial"/>
          <w:sz w:val="20"/>
        </w:rPr>
        <w:t xml:space="preserve">Picolés ao leite ou de </w:t>
      </w:r>
      <w:r w:rsidR="00E320F4">
        <w:rPr>
          <w:rFonts w:ascii="Comic Sans MS" w:hAnsi="Comic Sans MS" w:cs="Arial"/>
          <w:sz w:val="20"/>
        </w:rPr>
        <w:t>frutas</w:t>
      </w:r>
      <w:r w:rsidR="00FD7559">
        <w:rPr>
          <w:rFonts w:ascii="Comic Sans MS" w:hAnsi="Comic Sans MS" w:cs="Arial"/>
          <w:sz w:val="20"/>
        </w:rPr>
        <w:t>.</w:t>
      </w:r>
    </w:p>
    <w:p w:rsidR="00E320F4" w:rsidRPr="005146DD" w:rsidRDefault="00D75C67" w:rsidP="00CD39E0">
      <w:pPr>
        <w:pStyle w:val="Contedodatabela"/>
        <w:numPr>
          <w:ilvl w:val="0"/>
          <w:numId w:val="7"/>
        </w:numPr>
        <w:tabs>
          <w:tab w:val="left" w:pos="360"/>
        </w:tabs>
        <w:rPr>
          <w:rFonts w:ascii="Comic Sans MS" w:hAnsi="Comic Sans MS" w:cs="Arial"/>
          <w:sz w:val="20"/>
        </w:rPr>
      </w:pPr>
      <w:r>
        <w:rPr>
          <w:rFonts w:ascii="Comic Sans MS" w:hAnsi="Comic Sans MS" w:cs="Arial"/>
          <w:sz w:val="20"/>
        </w:rPr>
        <w:t>Sorvetes cremosos</w:t>
      </w:r>
      <w:r w:rsidR="00FD7559">
        <w:rPr>
          <w:rFonts w:ascii="Comic Sans MS" w:hAnsi="Comic Sans MS" w:cs="Arial"/>
          <w:sz w:val="20"/>
        </w:rPr>
        <w:t>.</w:t>
      </w:r>
    </w:p>
    <w:p w:rsidR="00773475" w:rsidRDefault="00773475" w:rsidP="00CD39E0">
      <w:pPr>
        <w:jc w:val="both"/>
        <w:rPr>
          <w:rFonts w:ascii="Comic Sans MS" w:hAnsi="Comic Sans MS"/>
        </w:rPr>
      </w:pPr>
    </w:p>
    <w:p w:rsidR="00DD1D0F" w:rsidRPr="00A9406C" w:rsidRDefault="00DD1D0F" w:rsidP="00CD39E0">
      <w:pPr>
        <w:jc w:val="both"/>
        <w:rPr>
          <w:rFonts w:ascii="Comic Sans MS" w:hAnsi="Comic Sans MS"/>
          <w:b/>
        </w:rPr>
      </w:pPr>
      <w:r w:rsidRPr="00A9406C">
        <w:rPr>
          <w:rFonts w:ascii="Comic Sans MS" w:hAnsi="Comic Sans MS"/>
          <w:b/>
        </w:rPr>
        <w:t>Preparações e alimentos doces</w:t>
      </w:r>
      <w:r w:rsidR="00CD39E0" w:rsidRPr="00A9406C">
        <w:rPr>
          <w:rFonts w:ascii="Comic Sans MS" w:hAnsi="Comic Sans MS"/>
          <w:b/>
        </w:rPr>
        <w:t xml:space="preserve"> sugeridos</w:t>
      </w:r>
      <w:r w:rsidRPr="00A9406C">
        <w:rPr>
          <w:rFonts w:ascii="Comic Sans MS" w:hAnsi="Comic Sans MS"/>
          <w:b/>
        </w:rPr>
        <w:t>:</w:t>
      </w:r>
    </w:p>
    <w:p w:rsidR="00DD1D0F" w:rsidRPr="005146DD" w:rsidRDefault="00DD1D0F" w:rsidP="00CD39E0">
      <w:pPr>
        <w:jc w:val="both"/>
        <w:rPr>
          <w:rFonts w:ascii="Comic Sans MS" w:hAnsi="Comic Sans MS"/>
        </w:rPr>
      </w:pPr>
    </w:p>
    <w:p w:rsidR="00DD1D0F" w:rsidRPr="005146DD" w:rsidRDefault="00DD1D0F" w:rsidP="00CD39E0">
      <w:pPr>
        <w:numPr>
          <w:ilvl w:val="0"/>
          <w:numId w:val="2"/>
        </w:numPr>
        <w:tabs>
          <w:tab w:val="left" w:pos="360"/>
        </w:tabs>
        <w:suppressAutoHyphens w:val="0"/>
        <w:ind w:left="36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Frutas in natura.</w:t>
      </w:r>
      <w:r w:rsidRPr="005146DD">
        <w:rPr>
          <w:rFonts w:ascii="Comic Sans MS" w:hAnsi="Comic Sans MS"/>
        </w:rPr>
        <w:t xml:space="preserve"> </w:t>
      </w:r>
    </w:p>
    <w:p w:rsidR="00DD1D0F" w:rsidRPr="005146DD" w:rsidRDefault="00DD1D0F" w:rsidP="00CD39E0">
      <w:pPr>
        <w:numPr>
          <w:ilvl w:val="0"/>
          <w:numId w:val="2"/>
        </w:numPr>
        <w:tabs>
          <w:tab w:val="left" w:pos="360"/>
        </w:tabs>
        <w:suppressAutoHyphens w:val="0"/>
        <w:ind w:left="36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Frutas secas.</w:t>
      </w:r>
    </w:p>
    <w:p w:rsidR="00DD1D0F" w:rsidRPr="005146DD" w:rsidRDefault="00DD1D0F" w:rsidP="00CD39E0">
      <w:pPr>
        <w:numPr>
          <w:ilvl w:val="0"/>
          <w:numId w:val="2"/>
        </w:numPr>
        <w:tabs>
          <w:tab w:val="left" w:pos="360"/>
        </w:tabs>
        <w:suppressAutoHyphens w:val="0"/>
        <w:ind w:left="360"/>
        <w:jc w:val="both"/>
        <w:rPr>
          <w:rFonts w:ascii="Comic Sans MS" w:hAnsi="Comic Sans MS"/>
        </w:rPr>
      </w:pPr>
      <w:r w:rsidRPr="005146DD">
        <w:rPr>
          <w:rFonts w:ascii="Comic Sans MS" w:hAnsi="Comic Sans MS"/>
        </w:rPr>
        <w:t>Salada de fruta</w:t>
      </w:r>
      <w:r>
        <w:rPr>
          <w:rFonts w:ascii="Comic Sans MS" w:hAnsi="Comic Sans MS"/>
        </w:rPr>
        <w:t>s.</w:t>
      </w:r>
      <w:r w:rsidRPr="005146DD">
        <w:rPr>
          <w:rFonts w:ascii="Comic Sans MS" w:hAnsi="Comic Sans MS"/>
        </w:rPr>
        <w:t xml:space="preserve"> </w:t>
      </w:r>
    </w:p>
    <w:p w:rsidR="00DD1D0F" w:rsidRPr="005146DD" w:rsidRDefault="00DD1D0F" w:rsidP="00CD39E0">
      <w:pPr>
        <w:numPr>
          <w:ilvl w:val="0"/>
          <w:numId w:val="2"/>
        </w:numPr>
        <w:tabs>
          <w:tab w:val="left" w:pos="360"/>
        </w:tabs>
        <w:suppressAutoHyphens w:val="0"/>
        <w:ind w:left="36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B</w:t>
      </w:r>
      <w:r w:rsidRPr="005146DD">
        <w:rPr>
          <w:rFonts w:ascii="Comic Sans MS" w:hAnsi="Comic Sans MS"/>
        </w:rPr>
        <w:t>olos de leite, de frutas e/ou de legumes (de cenoura, de laranja, de banana, de frutas variadas, de maracujá, de beterraba)</w:t>
      </w:r>
      <w:r>
        <w:rPr>
          <w:rFonts w:ascii="Comic Sans MS" w:hAnsi="Comic Sans MS"/>
        </w:rPr>
        <w:t>.</w:t>
      </w:r>
    </w:p>
    <w:p w:rsidR="00DD1D0F" w:rsidRPr="005146DD" w:rsidRDefault="00DD1D0F" w:rsidP="00CD39E0">
      <w:pPr>
        <w:numPr>
          <w:ilvl w:val="0"/>
          <w:numId w:val="2"/>
        </w:numPr>
        <w:tabs>
          <w:tab w:val="left" w:pos="360"/>
        </w:tabs>
        <w:suppressAutoHyphens w:val="0"/>
        <w:ind w:left="360"/>
        <w:jc w:val="both"/>
        <w:rPr>
          <w:rFonts w:ascii="Comic Sans MS" w:hAnsi="Comic Sans MS"/>
        </w:rPr>
      </w:pPr>
      <w:r w:rsidRPr="005146DD">
        <w:rPr>
          <w:rFonts w:ascii="Comic Sans MS" w:hAnsi="Comic Sans MS"/>
        </w:rPr>
        <w:t>Doces de frutas e de legumes (abóbora, banana, goiaba, maçã com maracujá).</w:t>
      </w:r>
    </w:p>
    <w:p w:rsidR="00C8554A" w:rsidRDefault="00C8554A" w:rsidP="00CD39E0">
      <w:pPr>
        <w:pStyle w:val="Estilo"/>
        <w:ind w:right="29"/>
        <w:jc w:val="both"/>
        <w:rPr>
          <w:rFonts w:ascii="Comic Sans MS" w:hAnsi="Comic Sans MS"/>
          <w:sz w:val="20"/>
          <w:szCs w:val="20"/>
        </w:rPr>
      </w:pPr>
    </w:p>
    <w:p w:rsidR="00341FE0" w:rsidRPr="00A9406C" w:rsidRDefault="00CD39E0" w:rsidP="00CD39E0">
      <w:pPr>
        <w:suppressAutoHyphens w:val="0"/>
        <w:autoSpaceDE w:val="0"/>
        <w:jc w:val="both"/>
        <w:rPr>
          <w:rFonts w:ascii="Comic Sans MS" w:hAnsi="Comic Sans MS"/>
          <w:b/>
        </w:rPr>
      </w:pPr>
      <w:r w:rsidRPr="00A9406C">
        <w:rPr>
          <w:rFonts w:ascii="Comic Sans MS" w:hAnsi="Comic Sans MS"/>
          <w:b/>
        </w:rPr>
        <w:t>Bebidas sugerida</w:t>
      </w:r>
      <w:r w:rsidR="00617A2C" w:rsidRPr="00A9406C">
        <w:rPr>
          <w:rFonts w:ascii="Comic Sans MS" w:hAnsi="Comic Sans MS"/>
          <w:b/>
        </w:rPr>
        <w:t>s:</w:t>
      </w:r>
    </w:p>
    <w:p w:rsidR="00CD39E0" w:rsidRPr="005146DD" w:rsidRDefault="00CD39E0" w:rsidP="00CD39E0">
      <w:pPr>
        <w:suppressAutoHyphens w:val="0"/>
        <w:autoSpaceDE w:val="0"/>
        <w:jc w:val="both"/>
        <w:rPr>
          <w:rFonts w:ascii="Comic Sans MS" w:hAnsi="Comic Sans MS"/>
        </w:rPr>
      </w:pPr>
    </w:p>
    <w:p w:rsidR="00617A2C" w:rsidRPr="005146DD" w:rsidRDefault="00617A2C" w:rsidP="00CD39E0">
      <w:pPr>
        <w:numPr>
          <w:ilvl w:val="0"/>
          <w:numId w:val="3"/>
        </w:numPr>
        <w:tabs>
          <w:tab w:val="left" w:pos="360"/>
        </w:tabs>
        <w:suppressAutoHyphens w:val="0"/>
        <w:ind w:left="360"/>
        <w:jc w:val="both"/>
        <w:rPr>
          <w:rFonts w:ascii="Comic Sans MS" w:hAnsi="Comic Sans MS"/>
        </w:rPr>
      </w:pPr>
      <w:r w:rsidRPr="005146DD">
        <w:rPr>
          <w:rFonts w:ascii="Comic Sans MS" w:hAnsi="Comic Sans MS"/>
        </w:rPr>
        <w:t>S</w:t>
      </w:r>
      <w:r w:rsidR="007E081F">
        <w:rPr>
          <w:rFonts w:ascii="Comic Sans MS" w:hAnsi="Comic Sans MS"/>
        </w:rPr>
        <w:t>ucos naturais de fruta.</w:t>
      </w:r>
    </w:p>
    <w:p w:rsidR="00617A2C" w:rsidRDefault="005344BE" w:rsidP="00CD39E0">
      <w:pPr>
        <w:numPr>
          <w:ilvl w:val="0"/>
          <w:numId w:val="3"/>
        </w:numPr>
        <w:tabs>
          <w:tab w:val="left" w:pos="360"/>
        </w:tabs>
        <w:suppressAutoHyphens w:val="0"/>
        <w:ind w:left="36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Sucos de </w:t>
      </w:r>
      <w:r w:rsidR="00617A2C" w:rsidRPr="005146DD">
        <w:rPr>
          <w:rFonts w:ascii="Comic Sans MS" w:hAnsi="Comic Sans MS"/>
        </w:rPr>
        <w:t>Polpa de frutas</w:t>
      </w:r>
      <w:r>
        <w:rPr>
          <w:rFonts w:ascii="Comic Sans MS" w:hAnsi="Comic Sans MS"/>
        </w:rPr>
        <w:t xml:space="preserve"> pasteurizadas</w:t>
      </w:r>
      <w:r w:rsidR="007E081F">
        <w:rPr>
          <w:rFonts w:ascii="Comic Sans MS" w:hAnsi="Comic Sans MS"/>
        </w:rPr>
        <w:t>.</w:t>
      </w:r>
    </w:p>
    <w:p w:rsidR="003100B2" w:rsidRDefault="003100B2" w:rsidP="00415B84">
      <w:pPr>
        <w:numPr>
          <w:ilvl w:val="0"/>
          <w:numId w:val="3"/>
        </w:numPr>
        <w:tabs>
          <w:tab w:val="left" w:pos="360"/>
        </w:tabs>
        <w:suppressAutoHyphens w:val="0"/>
        <w:ind w:left="36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Café expresso</w:t>
      </w:r>
      <w:r w:rsidR="00415B84">
        <w:rPr>
          <w:rFonts w:ascii="Comic Sans MS" w:hAnsi="Comic Sans MS"/>
        </w:rPr>
        <w:t xml:space="preserve"> e chás.</w:t>
      </w:r>
    </w:p>
    <w:p w:rsidR="00415B84" w:rsidRPr="005146DD" w:rsidRDefault="00655C24" w:rsidP="00CD39E0">
      <w:pPr>
        <w:numPr>
          <w:ilvl w:val="0"/>
          <w:numId w:val="3"/>
        </w:numPr>
        <w:tabs>
          <w:tab w:val="left" w:pos="360"/>
        </w:tabs>
        <w:suppressAutoHyphens w:val="0"/>
        <w:ind w:left="36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Cappuccino</w:t>
      </w:r>
      <w:r w:rsidR="00415B84">
        <w:rPr>
          <w:rFonts w:ascii="Comic Sans MS" w:hAnsi="Comic Sans MS"/>
        </w:rPr>
        <w:t xml:space="preserve"> e similares.</w:t>
      </w:r>
    </w:p>
    <w:p w:rsidR="00617A2C" w:rsidRPr="005146DD" w:rsidRDefault="00617A2C" w:rsidP="00CD39E0">
      <w:pPr>
        <w:numPr>
          <w:ilvl w:val="0"/>
          <w:numId w:val="3"/>
        </w:numPr>
        <w:tabs>
          <w:tab w:val="left" w:pos="360"/>
        </w:tabs>
        <w:suppressAutoHyphens w:val="0"/>
        <w:ind w:left="360"/>
        <w:jc w:val="both"/>
        <w:rPr>
          <w:rFonts w:ascii="Comic Sans MS" w:hAnsi="Comic Sans MS"/>
        </w:rPr>
      </w:pPr>
      <w:r w:rsidRPr="005146DD">
        <w:rPr>
          <w:rFonts w:ascii="Comic Sans MS" w:hAnsi="Comic Sans MS"/>
        </w:rPr>
        <w:t xml:space="preserve">Leite (de preferência </w:t>
      </w:r>
      <w:proofErr w:type="spellStart"/>
      <w:proofErr w:type="gramStart"/>
      <w:r w:rsidRPr="005146DD">
        <w:rPr>
          <w:rFonts w:ascii="Comic Sans MS" w:hAnsi="Comic Sans MS"/>
        </w:rPr>
        <w:t>semi-desnatado</w:t>
      </w:r>
      <w:proofErr w:type="spellEnd"/>
      <w:proofErr w:type="gramEnd"/>
      <w:r w:rsidRPr="005146DD">
        <w:rPr>
          <w:rFonts w:ascii="Comic Sans MS" w:hAnsi="Comic Sans MS"/>
        </w:rPr>
        <w:t>) e deriv</w:t>
      </w:r>
      <w:r w:rsidR="007E081F">
        <w:rPr>
          <w:rFonts w:ascii="Comic Sans MS" w:hAnsi="Comic Sans MS"/>
        </w:rPr>
        <w:t>ados (bebidas lácteas, iogurte).</w:t>
      </w:r>
    </w:p>
    <w:p w:rsidR="005344BE" w:rsidRDefault="005344BE" w:rsidP="00CD39E0">
      <w:pPr>
        <w:numPr>
          <w:ilvl w:val="0"/>
          <w:numId w:val="3"/>
        </w:numPr>
        <w:tabs>
          <w:tab w:val="left" w:pos="360"/>
        </w:tabs>
        <w:suppressAutoHyphens w:val="0"/>
        <w:ind w:left="36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Leite com frutas (vitaminas)</w:t>
      </w:r>
      <w:r w:rsidR="007E081F">
        <w:rPr>
          <w:rFonts w:ascii="Comic Sans MS" w:hAnsi="Comic Sans MS"/>
        </w:rPr>
        <w:t>.</w:t>
      </w:r>
    </w:p>
    <w:p w:rsidR="005344BE" w:rsidRDefault="005344BE" w:rsidP="00CD39E0">
      <w:pPr>
        <w:numPr>
          <w:ilvl w:val="0"/>
          <w:numId w:val="3"/>
        </w:numPr>
        <w:tabs>
          <w:tab w:val="left" w:pos="360"/>
        </w:tabs>
        <w:suppressAutoHyphens w:val="0"/>
        <w:ind w:left="36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Água de Coco (copo ou garrafa</w:t>
      </w:r>
      <w:r w:rsidR="009B3B91">
        <w:rPr>
          <w:rFonts w:ascii="Comic Sans MS" w:hAnsi="Comic Sans MS"/>
        </w:rPr>
        <w:t xml:space="preserve"> plástica</w:t>
      </w:r>
      <w:r>
        <w:rPr>
          <w:rFonts w:ascii="Comic Sans MS" w:hAnsi="Comic Sans MS"/>
        </w:rPr>
        <w:t>)</w:t>
      </w:r>
      <w:r w:rsidR="007E081F">
        <w:rPr>
          <w:rFonts w:ascii="Comic Sans MS" w:hAnsi="Comic Sans MS"/>
        </w:rPr>
        <w:t>.</w:t>
      </w:r>
      <w:r w:rsidR="00FD7559">
        <w:rPr>
          <w:rFonts w:ascii="Comic Sans MS" w:hAnsi="Comic Sans M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344BE" w:rsidRDefault="005344BE" w:rsidP="00CD39E0">
      <w:pPr>
        <w:numPr>
          <w:ilvl w:val="0"/>
          <w:numId w:val="3"/>
        </w:numPr>
        <w:tabs>
          <w:tab w:val="left" w:pos="360"/>
        </w:tabs>
        <w:suppressAutoHyphens w:val="0"/>
        <w:ind w:left="36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Achocolatados em embalagens (</w:t>
      </w:r>
      <w:proofErr w:type="spellStart"/>
      <w:r>
        <w:rPr>
          <w:rFonts w:ascii="Comic Sans MS" w:hAnsi="Comic Sans MS"/>
        </w:rPr>
        <w:t>tetrapak</w:t>
      </w:r>
      <w:proofErr w:type="spellEnd"/>
      <w:r>
        <w:rPr>
          <w:rFonts w:ascii="Comic Sans MS" w:hAnsi="Comic Sans MS"/>
        </w:rPr>
        <w:t>)</w:t>
      </w:r>
      <w:r w:rsidR="007E081F">
        <w:rPr>
          <w:rFonts w:ascii="Comic Sans MS" w:hAnsi="Comic Sans MS"/>
        </w:rPr>
        <w:t>.</w:t>
      </w:r>
    </w:p>
    <w:p w:rsidR="005344BE" w:rsidRDefault="005344BE" w:rsidP="00CD39E0">
      <w:pPr>
        <w:numPr>
          <w:ilvl w:val="0"/>
          <w:numId w:val="3"/>
        </w:numPr>
        <w:tabs>
          <w:tab w:val="left" w:pos="360"/>
        </w:tabs>
        <w:suppressAutoHyphens w:val="0"/>
        <w:ind w:left="36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Água mineral</w:t>
      </w:r>
      <w:r w:rsidR="007E081F">
        <w:rPr>
          <w:rFonts w:ascii="Comic Sans MS" w:hAnsi="Comic Sans MS"/>
        </w:rPr>
        <w:t>.</w:t>
      </w:r>
    </w:p>
    <w:p w:rsidR="009B7257" w:rsidRDefault="007E081F" w:rsidP="00F525ED">
      <w:pPr>
        <w:numPr>
          <w:ilvl w:val="0"/>
          <w:numId w:val="3"/>
        </w:numPr>
        <w:tabs>
          <w:tab w:val="left" w:pos="360"/>
        </w:tabs>
        <w:suppressAutoHyphens w:val="0"/>
        <w:ind w:left="36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Refrigerantes</w:t>
      </w:r>
      <w:r w:rsidR="006A4658">
        <w:rPr>
          <w:rFonts w:ascii="Comic Sans MS" w:hAnsi="Comic Sans MS"/>
        </w:rPr>
        <w:t xml:space="preserve"> em lata</w:t>
      </w:r>
      <w:r w:rsidR="00F525ED">
        <w:rPr>
          <w:rFonts w:ascii="Comic Sans MS" w:hAnsi="Comic Sans MS"/>
        </w:rPr>
        <w:t>.</w:t>
      </w:r>
    </w:p>
    <w:p w:rsidR="00A9406C" w:rsidRDefault="00A9406C" w:rsidP="00A9406C">
      <w:pPr>
        <w:pStyle w:val="Contedodatabela"/>
        <w:numPr>
          <w:ilvl w:val="0"/>
          <w:numId w:val="4"/>
        </w:numPr>
        <w:tabs>
          <w:tab w:val="left" w:pos="360"/>
        </w:tabs>
        <w:ind w:left="360"/>
        <w:rPr>
          <w:rFonts w:ascii="Comic Sans MS" w:hAnsi="Comic Sans MS" w:cs="Arial"/>
          <w:sz w:val="20"/>
        </w:rPr>
      </w:pPr>
      <w:r>
        <w:rPr>
          <w:rFonts w:ascii="Comic Sans MS" w:hAnsi="Comic Sans MS" w:cs="Arial"/>
          <w:sz w:val="20"/>
        </w:rPr>
        <w:t>Refrescos.</w:t>
      </w:r>
    </w:p>
    <w:p w:rsidR="000546A4" w:rsidRDefault="000546A4" w:rsidP="00CD39E0">
      <w:pPr>
        <w:suppressAutoHyphens w:val="0"/>
        <w:autoSpaceDE w:val="0"/>
        <w:jc w:val="both"/>
        <w:rPr>
          <w:rFonts w:ascii="Comic Sans MS" w:hAnsi="Comic Sans MS"/>
          <w:b/>
          <w:i/>
        </w:rPr>
      </w:pPr>
    </w:p>
    <w:p w:rsidR="00617A2C" w:rsidRPr="00BD7D04" w:rsidRDefault="00A9406C" w:rsidP="00CD39E0">
      <w:pPr>
        <w:suppressAutoHyphens w:val="0"/>
        <w:autoSpaceDE w:val="0"/>
        <w:jc w:val="both"/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</w:rPr>
        <w:t>10</w:t>
      </w:r>
      <w:r w:rsidR="009B3B91">
        <w:rPr>
          <w:rFonts w:ascii="Comic Sans MS" w:hAnsi="Comic Sans MS"/>
          <w:b/>
          <w:i/>
        </w:rPr>
        <w:t xml:space="preserve"> – DO PREPARO DOS PRODUTOS</w:t>
      </w:r>
    </w:p>
    <w:p w:rsidR="00E4308E" w:rsidRDefault="00E4308E" w:rsidP="00CD39E0">
      <w:pPr>
        <w:tabs>
          <w:tab w:val="left" w:pos="1069"/>
          <w:tab w:val="left" w:pos="1276"/>
        </w:tabs>
        <w:suppressAutoHyphens w:val="0"/>
        <w:autoSpaceDE w:val="0"/>
        <w:jc w:val="both"/>
        <w:rPr>
          <w:rFonts w:ascii="Comic Sans MS" w:hAnsi="Comic Sans MS"/>
        </w:rPr>
      </w:pPr>
    </w:p>
    <w:p w:rsidR="00617A2C" w:rsidRPr="005146DD" w:rsidRDefault="00A9406C" w:rsidP="00CD39E0">
      <w:pPr>
        <w:tabs>
          <w:tab w:val="left" w:pos="1069"/>
          <w:tab w:val="left" w:pos="1276"/>
        </w:tabs>
        <w:suppressAutoHyphens w:val="0"/>
        <w:autoSpaceDE w:val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10</w:t>
      </w:r>
      <w:r w:rsidR="00DD1D0F">
        <w:rPr>
          <w:rFonts w:ascii="Comic Sans MS" w:hAnsi="Comic Sans MS"/>
        </w:rPr>
        <w:t>.1</w:t>
      </w:r>
      <w:r w:rsidR="00617A2C" w:rsidRPr="005146DD">
        <w:rPr>
          <w:rFonts w:ascii="Comic Sans MS" w:hAnsi="Comic Sans MS"/>
        </w:rPr>
        <w:t xml:space="preserve"> – A </w:t>
      </w:r>
      <w:r w:rsidR="007E081F">
        <w:rPr>
          <w:rFonts w:ascii="Comic Sans MS" w:hAnsi="Comic Sans MS"/>
        </w:rPr>
        <w:t xml:space="preserve">PERMISSIONÁRIA </w:t>
      </w:r>
      <w:r w:rsidR="00617A2C" w:rsidRPr="005146DD">
        <w:rPr>
          <w:rFonts w:ascii="Comic Sans MS" w:hAnsi="Comic Sans MS"/>
        </w:rPr>
        <w:t>deverá observar os critérios de boas prá</w:t>
      </w:r>
      <w:r w:rsidR="00664D2E">
        <w:rPr>
          <w:rFonts w:ascii="Comic Sans MS" w:hAnsi="Comic Sans MS"/>
        </w:rPr>
        <w:t>ticas no manuseio dos produtos</w:t>
      </w:r>
      <w:r w:rsidR="00D510E0">
        <w:rPr>
          <w:rFonts w:ascii="Comic Sans MS" w:hAnsi="Comic Sans MS"/>
        </w:rPr>
        <w:t xml:space="preserve"> </w:t>
      </w:r>
      <w:r w:rsidR="00664D2E">
        <w:rPr>
          <w:rFonts w:ascii="Comic Sans MS" w:hAnsi="Comic Sans MS"/>
        </w:rPr>
        <w:t>durante o</w:t>
      </w:r>
      <w:r w:rsidR="00617A2C" w:rsidRPr="005146DD">
        <w:rPr>
          <w:rFonts w:ascii="Comic Sans MS" w:hAnsi="Comic Sans MS"/>
        </w:rPr>
        <w:t xml:space="preserve"> preparo, ressaltando que vegetais crus e frutas devem sofrer processo de desinfecção com produtos próprios para uso em alimentos, de acordo com as normas vigentes.</w:t>
      </w:r>
    </w:p>
    <w:p w:rsidR="00617A2C" w:rsidRDefault="00617A2C" w:rsidP="00370201">
      <w:pPr>
        <w:tabs>
          <w:tab w:val="left" w:pos="1069"/>
          <w:tab w:val="left" w:pos="1276"/>
        </w:tabs>
        <w:suppressAutoHyphens w:val="0"/>
        <w:autoSpaceDE w:val="0"/>
        <w:jc w:val="both"/>
        <w:rPr>
          <w:rFonts w:ascii="Comic Sans MS" w:hAnsi="Comic Sans MS"/>
        </w:rPr>
      </w:pPr>
    </w:p>
    <w:p w:rsidR="00617A2C" w:rsidRPr="005146DD" w:rsidRDefault="00A9406C" w:rsidP="00370201">
      <w:pPr>
        <w:tabs>
          <w:tab w:val="left" w:pos="1069"/>
          <w:tab w:val="left" w:pos="1276"/>
        </w:tabs>
        <w:suppressAutoHyphens w:val="0"/>
        <w:autoSpaceDE w:val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10</w:t>
      </w:r>
      <w:r w:rsidR="00DD1D0F">
        <w:rPr>
          <w:rFonts w:ascii="Comic Sans MS" w:hAnsi="Comic Sans MS"/>
        </w:rPr>
        <w:t>.2</w:t>
      </w:r>
      <w:r w:rsidR="00D510E0">
        <w:rPr>
          <w:rFonts w:ascii="Comic Sans MS" w:hAnsi="Comic Sans MS"/>
        </w:rPr>
        <w:t xml:space="preserve"> – A PERMISSIONÁRIA</w:t>
      </w:r>
      <w:r w:rsidR="00617A2C" w:rsidRPr="005146DD">
        <w:rPr>
          <w:rFonts w:ascii="Comic Sans MS" w:hAnsi="Comic Sans MS"/>
        </w:rPr>
        <w:t xml:space="preserve"> deverá higienizar os gêneros alimentícios antes d</w:t>
      </w:r>
      <w:r w:rsidR="009B3B91">
        <w:rPr>
          <w:rFonts w:ascii="Comic Sans MS" w:hAnsi="Comic Sans MS"/>
        </w:rPr>
        <w:t>o início da etapa do preparo</w:t>
      </w:r>
      <w:r w:rsidR="00617A2C" w:rsidRPr="005146DD">
        <w:rPr>
          <w:rFonts w:ascii="Comic Sans MS" w:hAnsi="Comic Sans MS"/>
        </w:rPr>
        <w:t xml:space="preserve"> conforme as suas características e as normas de boas práticas. Os produtos utilizados na higienização dos </w:t>
      </w:r>
      <w:r w:rsidR="00617A2C" w:rsidRPr="005146DD">
        <w:rPr>
          <w:rFonts w:ascii="Comic Sans MS" w:hAnsi="Comic Sans MS"/>
        </w:rPr>
        <w:lastRenderedPageBreak/>
        <w:t>alimentos a serem consumidos crus devem ser aplicados de forma a evitar a presença de resíduos no alimento preparado.</w:t>
      </w:r>
    </w:p>
    <w:p w:rsidR="00617A2C" w:rsidRPr="005146DD" w:rsidRDefault="00617A2C" w:rsidP="00370201">
      <w:pPr>
        <w:tabs>
          <w:tab w:val="left" w:pos="1069"/>
          <w:tab w:val="left" w:pos="1276"/>
        </w:tabs>
        <w:suppressAutoHyphens w:val="0"/>
        <w:autoSpaceDE w:val="0"/>
        <w:jc w:val="both"/>
        <w:rPr>
          <w:rFonts w:ascii="Comic Sans MS" w:hAnsi="Comic Sans MS"/>
        </w:rPr>
      </w:pPr>
    </w:p>
    <w:p w:rsidR="00617A2C" w:rsidRPr="005146DD" w:rsidRDefault="00A9406C" w:rsidP="00370201">
      <w:pPr>
        <w:tabs>
          <w:tab w:val="left" w:pos="1069"/>
          <w:tab w:val="left" w:pos="1276"/>
        </w:tabs>
        <w:suppressAutoHyphens w:val="0"/>
        <w:autoSpaceDE w:val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10</w:t>
      </w:r>
      <w:r w:rsidR="00DD1D0F">
        <w:rPr>
          <w:rFonts w:ascii="Comic Sans MS" w:hAnsi="Comic Sans MS"/>
        </w:rPr>
        <w:t>.3</w:t>
      </w:r>
      <w:r w:rsidR="00D510E0">
        <w:rPr>
          <w:rFonts w:ascii="Comic Sans MS" w:hAnsi="Comic Sans MS"/>
        </w:rPr>
        <w:t xml:space="preserve"> – A PERMISSIONÁRIA</w:t>
      </w:r>
      <w:r w:rsidR="00617A2C" w:rsidRPr="005146DD">
        <w:rPr>
          <w:rFonts w:ascii="Comic Sans MS" w:hAnsi="Comic Sans MS"/>
        </w:rPr>
        <w:t xml:space="preserve"> deverá dispor de ponto de água filtrada para o preparo de sucos e leite </w:t>
      </w:r>
      <w:smartTag w:uri="urn:schemas-microsoft-com:office:smarttags" w:element="PersonName">
        <w:smartTagPr>
          <w:attr w:name="ProductID" w:val="em p￳. A"/>
        </w:smartTagPr>
        <w:r w:rsidR="00617A2C" w:rsidRPr="005146DD">
          <w:rPr>
            <w:rFonts w:ascii="Comic Sans MS" w:hAnsi="Comic Sans MS"/>
          </w:rPr>
          <w:t>em pó. A</w:t>
        </w:r>
      </w:smartTag>
      <w:r w:rsidR="00617A2C" w:rsidRPr="005146DD">
        <w:rPr>
          <w:rFonts w:ascii="Comic Sans MS" w:hAnsi="Comic Sans MS"/>
        </w:rPr>
        <w:t xml:space="preserve"> temperatura da água deverá se adequar ao tipo de preparação.</w:t>
      </w:r>
    </w:p>
    <w:p w:rsidR="00617A2C" w:rsidRPr="005146DD" w:rsidRDefault="00617A2C" w:rsidP="00370201">
      <w:pPr>
        <w:tabs>
          <w:tab w:val="left" w:pos="1069"/>
        </w:tabs>
        <w:suppressAutoHyphens w:val="0"/>
        <w:autoSpaceDE w:val="0"/>
        <w:jc w:val="both"/>
        <w:rPr>
          <w:rFonts w:ascii="Comic Sans MS" w:hAnsi="Comic Sans MS"/>
        </w:rPr>
      </w:pPr>
    </w:p>
    <w:p w:rsidR="00617A2C" w:rsidRPr="005146DD" w:rsidRDefault="00A9406C" w:rsidP="00370201">
      <w:pPr>
        <w:tabs>
          <w:tab w:val="left" w:pos="1429"/>
          <w:tab w:val="left" w:pos="1636"/>
        </w:tabs>
        <w:suppressAutoHyphens w:val="0"/>
        <w:autoSpaceDE w:val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10</w:t>
      </w:r>
      <w:r w:rsidR="00DD1D0F">
        <w:rPr>
          <w:rFonts w:ascii="Comic Sans MS" w:hAnsi="Comic Sans MS"/>
        </w:rPr>
        <w:t>.4</w:t>
      </w:r>
      <w:r w:rsidR="009B3B91">
        <w:rPr>
          <w:rFonts w:ascii="Comic Sans MS" w:hAnsi="Comic Sans MS"/>
        </w:rPr>
        <w:t xml:space="preserve"> – Os produtos</w:t>
      </w:r>
      <w:r w:rsidR="00D510E0">
        <w:rPr>
          <w:rFonts w:ascii="Comic Sans MS" w:hAnsi="Comic Sans MS"/>
        </w:rPr>
        <w:t xml:space="preserve"> dever</w:t>
      </w:r>
      <w:r w:rsidR="00450D84">
        <w:rPr>
          <w:rFonts w:ascii="Comic Sans MS" w:hAnsi="Comic Sans MS"/>
        </w:rPr>
        <w:t>am</w:t>
      </w:r>
      <w:r w:rsidR="00617A2C" w:rsidRPr="005146DD">
        <w:rPr>
          <w:rFonts w:ascii="Comic Sans MS" w:hAnsi="Comic Sans MS"/>
        </w:rPr>
        <w:t xml:space="preserve"> ser preparados próximo ao horário de distribuição, devendo ser mantidos em recipientes tampados e em temperaturas adequadas</w:t>
      </w:r>
      <w:r w:rsidR="00DC37ED">
        <w:rPr>
          <w:rFonts w:ascii="Comic Sans MS" w:hAnsi="Comic Sans MS"/>
        </w:rPr>
        <w:t>.</w:t>
      </w:r>
      <w:r w:rsidR="00617A2C" w:rsidRPr="005146DD">
        <w:rPr>
          <w:rFonts w:ascii="Comic Sans MS" w:hAnsi="Comic Sans MS"/>
        </w:rPr>
        <w:t xml:space="preserve"> </w:t>
      </w:r>
    </w:p>
    <w:p w:rsidR="00617A2C" w:rsidRPr="005146DD" w:rsidRDefault="00617A2C" w:rsidP="00370201">
      <w:pPr>
        <w:tabs>
          <w:tab w:val="left" w:pos="1429"/>
          <w:tab w:val="left" w:pos="1636"/>
        </w:tabs>
        <w:suppressAutoHyphens w:val="0"/>
        <w:autoSpaceDE w:val="0"/>
        <w:jc w:val="both"/>
        <w:rPr>
          <w:rFonts w:ascii="Comic Sans MS" w:hAnsi="Comic Sans MS"/>
        </w:rPr>
      </w:pPr>
    </w:p>
    <w:p w:rsidR="00617A2C" w:rsidRPr="005146DD" w:rsidRDefault="00A9406C" w:rsidP="00370201">
      <w:pPr>
        <w:tabs>
          <w:tab w:val="left" w:pos="1069"/>
        </w:tabs>
        <w:suppressAutoHyphens w:val="0"/>
        <w:autoSpaceDE w:val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10</w:t>
      </w:r>
      <w:r w:rsidR="00DD1D0F">
        <w:rPr>
          <w:rFonts w:ascii="Comic Sans MS" w:hAnsi="Comic Sans MS"/>
        </w:rPr>
        <w:t>.5</w:t>
      </w:r>
      <w:r w:rsidR="00617A2C" w:rsidRPr="005146DD">
        <w:rPr>
          <w:rFonts w:ascii="Comic Sans MS" w:hAnsi="Comic Sans MS"/>
        </w:rPr>
        <w:t xml:space="preserve"> – Os </w:t>
      </w:r>
      <w:r w:rsidR="009B3B91">
        <w:rPr>
          <w:rFonts w:ascii="Comic Sans MS" w:hAnsi="Comic Sans MS"/>
        </w:rPr>
        <w:t>produtos</w:t>
      </w:r>
      <w:r w:rsidR="00CD39E0">
        <w:rPr>
          <w:rFonts w:ascii="Comic Sans MS" w:hAnsi="Comic Sans MS"/>
        </w:rPr>
        <w:t xml:space="preserve"> </w:t>
      </w:r>
      <w:r w:rsidR="00617A2C" w:rsidRPr="005146DD">
        <w:rPr>
          <w:rFonts w:ascii="Comic Sans MS" w:hAnsi="Comic Sans MS"/>
        </w:rPr>
        <w:t>não consumidos imediatamente após o preparo deverão ser mantidos a uma temperatura superior a 65ºC (sessenta e cinco grau</w:t>
      </w:r>
      <w:r w:rsidR="002B7478">
        <w:rPr>
          <w:rFonts w:ascii="Comic Sans MS" w:hAnsi="Comic Sans MS"/>
        </w:rPr>
        <w:t>s Celsius), para a</w:t>
      </w:r>
      <w:r w:rsidR="00CD39E0">
        <w:rPr>
          <w:rFonts w:ascii="Comic Sans MS" w:hAnsi="Comic Sans MS"/>
        </w:rPr>
        <w:t>s</w:t>
      </w:r>
      <w:r w:rsidR="00DC37ED">
        <w:rPr>
          <w:rFonts w:ascii="Comic Sans MS" w:hAnsi="Comic Sans MS"/>
        </w:rPr>
        <w:t xml:space="preserve"> preparações quente</w:t>
      </w:r>
      <w:r w:rsidR="00CD39E0">
        <w:rPr>
          <w:rFonts w:ascii="Comic Sans MS" w:hAnsi="Comic Sans MS"/>
        </w:rPr>
        <w:t>s</w:t>
      </w:r>
      <w:r w:rsidR="00617A2C" w:rsidRPr="005146DD">
        <w:rPr>
          <w:rFonts w:ascii="Comic Sans MS" w:hAnsi="Comic Sans MS"/>
        </w:rPr>
        <w:t>, ou inferior</w:t>
      </w:r>
      <w:r w:rsidR="00CD39E0">
        <w:rPr>
          <w:rFonts w:ascii="Comic Sans MS" w:hAnsi="Comic Sans MS"/>
        </w:rPr>
        <w:t>es</w:t>
      </w:r>
      <w:r w:rsidR="00617A2C" w:rsidRPr="005146DD">
        <w:rPr>
          <w:rFonts w:ascii="Comic Sans MS" w:hAnsi="Comic Sans MS"/>
        </w:rPr>
        <w:t xml:space="preserve"> a 10ºC (dez graus Celsius), para as preparações fria</w:t>
      </w:r>
      <w:r w:rsidR="00CD39E0">
        <w:rPr>
          <w:rFonts w:ascii="Comic Sans MS" w:hAnsi="Comic Sans MS"/>
        </w:rPr>
        <w:t>s</w:t>
      </w:r>
      <w:r w:rsidR="00617A2C" w:rsidRPr="005146DD">
        <w:rPr>
          <w:rFonts w:ascii="Comic Sans MS" w:hAnsi="Comic Sans MS"/>
        </w:rPr>
        <w:t xml:space="preserve"> (de acordo com a</w:t>
      </w:r>
      <w:r w:rsidR="00CD39E0">
        <w:rPr>
          <w:rFonts w:ascii="Comic Sans MS" w:hAnsi="Comic Sans MS"/>
        </w:rPr>
        <w:t>s</w:t>
      </w:r>
      <w:r w:rsidR="00617A2C" w:rsidRPr="005146DD">
        <w:rPr>
          <w:rFonts w:ascii="Comic Sans MS" w:hAnsi="Comic Sans MS"/>
        </w:rPr>
        <w:t xml:space="preserve"> característica</w:t>
      </w:r>
      <w:r w:rsidR="00CD39E0">
        <w:rPr>
          <w:rFonts w:ascii="Comic Sans MS" w:hAnsi="Comic Sans MS"/>
        </w:rPr>
        <w:t>s</w:t>
      </w:r>
      <w:r w:rsidR="00617A2C" w:rsidRPr="005146DD">
        <w:rPr>
          <w:rFonts w:ascii="Comic Sans MS" w:hAnsi="Comic Sans MS"/>
        </w:rPr>
        <w:t xml:space="preserve"> de cada preparação), até</w:t>
      </w:r>
      <w:r w:rsidR="002B7478">
        <w:rPr>
          <w:rFonts w:ascii="Comic Sans MS" w:hAnsi="Comic Sans MS"/>
        </w:rPr>
        <w:t xml:space="preserve"> ser consumido</w:t>
      </w:r>
      <w:r w:rsidR="00DC37ED">
        <w:rPr>
          <w:rFonts w:ascii="Comic Sans MS" w:hAnsi="Comic Sans MS"/>
        </w:rPr>
        <w:t>. Para as</w:t>
      </w:r>
      <w:r w:rsidR="002B7478">
        <w:rPr>
          <w:rFonts w:ascii="Comic Sans MS" w:hAnsi="Comic Sans MS"/>
        </w:rPr>
        <w:t xml:space="preserve"> </w:t>
      </w:r>
      <w:r w:rsidR="00617A2C" w:rsidRPr="005146DD">
        <w:rPr>
          <w:rFonts w:ascii="Comic Sans MS" w:hAnsi="Comic Sans MS"/>
        </w:rPr>
        <w:t>sobremesas a temperatura deverá ser inferior a 7ºC.</w:t>
      </w:r>
    </w:p>
    <w:p w:rsidR="00617A2C" w:rsidRPr="005146DD" w:rsidRDefault="00617A2C" w:rsidP="00370201">
      <w:pPr>
        <w:jc w:val="both"/>
        <w:rPr>
          <w:rFonts w:ascii="Comic Sans MS" w:hAnsi="Comic Sans MS"/>
        </w:rPr>
      </w:pPr>
    </w:p>
    <w:p w:rsidR="00617A2C" w:rsidRPr="002B7478" w:rsidRDefault="00A9406C" w:rsidP="00370201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10</w:t>
      </w:r>
      <w:r w:rsidR="00DD1D0F">
        <w:rPr>
          <w:rFonts w:ascii="Comic Sans MS" w:hAnsi="Comic Sans MS"/>
        </w:rPr>
        <w:t>.6</w:t>
      </w:r>
      <w:r w:rsidR="00617A2C" w:rsidRPr="005146DD">
        <w:rPr>
          <w:rFonts w:ascii="Comic Sans MS" w:hAnsi="Comic Sans MS"/>
        </w:rPr>
        <w:t xml:space="preserve"> – </w:t>
      </w:r>
      <w:r w:rsidR="002B7478">
        <w:rPr>
          <w:rFonts w:ascii="Comic Sans MS" w:hAnsi="Comic Sans MS"/>
        </w:rPr>
        <w:t>A PERMISSIONÁRIA</w:t>
      </w:r>
      <w:r w:rsidR="00617A2C" w:rsidRPr="005146DD">
        <w:rPr>
          <w:rFonts w:ascii="Comic Sans MS" w:hAnsi="Comic Sans MS"/>
        </w:rPr>
        <w:t xml:space="preserve"> deverá manter o controle rígido de temperatura a que são submetidos os alimentos e/ou preparações em geladeiras e freezers. Os aliment</w:t>
      </w:r>
      <w:r w:rsidR="006D3744">
        <w:rPr>
          <w:rFonts w:ascii="Comic Sans MS" w:hAnsi="Comic Sans MS"/>
        </w:rPr>
        <w:t xml:space="preserve">os e/ou preparações armazenados </w:t>
      </w:r>
      <w:r w:rsidR="00617A2C" w:rsidRPr="005146DD">
        <w:rPr>
          <w:rFonts w:ascii="Comic Sans MS" w:hAnsi="Comic Sans MS"/>
        </w:rPr>
        <w:t>dev</w:t>
      </w:r>
      <w:r w:rsidR="00DD1D0F">
        <w:rPr>
          <w:rFonts w:ascii="Comic Sans MS" w:hAnsi="Comic Sans MS"/>
        </w:rPr>
        <w:t>erão ser identificados (tipo do produto</w:t>
      </w:r>
      <w:r w:rsidR="00617A2C" w:rsidRPr="005146DD">
        <w:rPr>
          <w:rFonts w:ascii="Comic Sans MS" w:hAnsi="Comic Sans MS"/>
        </w:rPr>
        <w:t>, data e hora de preparo e data de validade) protegidos de contaminação, conforme legislação sanitária</w:t>
      </w:r>
      <w:proofErr w:type="gramStart"/>
      <w:r w:rsidR="00617A2C" w:rsidRPr="005146DD">
        <w:rPr>
          <w:rFonts w:ascii="Comic Sans MS" w:hAnsi="Comic Sans MS"/>
        </w:rPr>
        <w:t xml:space="preserve">  </w:t>
      </w:r>
      <w:proofErr w:type="gramEnd"/>
      <w:r w:rsidR="00617A2C" w:rsidRPr="005146DD">
        <w:rPr>
          <w:rFonts w:ascii="Comic Sans MS" w:hAnsi="Comic Sans MS"/>
        </w:rPr>
        <w:t>vigente.</w:t>
      </w:r>
    </w:p>
    <w:p w:rsidR="00617A2C" w:rsidRPr="006D3744" w:rsidRDefault="00617A2C" w:rsidP="00370201">
      <w:pPr>
        <w:tabs>
          <w:tab w:val="left" w:pos="1069"/>
          <w:tab w:val="left" w:pos="1276"/>
          <w:tab w:val="left" w:pos="1418"/>
        </w:tabs>
        <w:suppressAutoHyphens w:val="0"/>
        <w:autoSpaceDE w:val="0"/>
        <w:jc w:val="both"/>
        <w:rPr>
          <w:rFonts w:ascii="Comic Sans MS" w:hAnsi="Comic Sans MS"/>
        </w:rPr>
      </w:pPr>
    </w:p>
    <w:p w:rsidR="00617A2C" w:rsidRPr="005146DD" w:rsidRDefault="00A9406C" w:rsidP="00370201">
      <w:pPr>
        <w:tabs>
          <w:tab w:val="left" w:pos="1069"/>
          <w:tab w:val="left" w:pos="1276"/>
          <w:tab w:val="left" w:pos="1418"/>
        </w:tabs>
        <w:suppressAutoHyphens w:val="0"/>
        <w:autoSpaceDE w:val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10</w:t>
      </w:r>
      <w:r w:rsidR="00DD1D0F">
        <w:rPr>
          <w:rFonts w:ascii="Comic Sans MS" w:hAnsi="Comic Sans MS"/>
        </w:rPr>
        <w:t xml:space="preserve">.7 – Todos os produtos </w:t>
      </w:r>
      <w:r w:rsidR="007C64D4">
        <w:rPr>
          <w:rFonts w:ascii="Comic Sans MS" w:hAnsi="Comic Sans MS"/>
        </w:rPr>
        <w:t xml:space="preserve">poderão ser submetidos à UERJ </w:t>
      </w:r>
      <w:r w:rsidR="00617A2C" w:rsidRPr="005146DD">
        <w:rPr>
          <w:rFonts w:ascii="Comic Sans MS" w:hAnsi="Comic Sans MS"/>
        </w:rPr>
        <w:t>para degustação, sem ônus pa</w:t>
      </w:r>
      <w:r w:rsidR="00DD1D0F">
        <w:rPr>
          <w:rFonts w:ascii="Comic Sans MS" w:hAnsi="Comic Sans MS"/>
        </w:rPr>
        <w:t>ra a mesma, devendo a PERMISSIONÁRIA</w:t>
      </w:r>
      <w:r w:rsidR="00617A2C" w:rsidRPr="005146DD">
        <w:rPr>
          <w:rFonts w:ascii="Comic Sans MS" w:hAnsi="Comic Sans MS"/>
        </w:rPr>
        <w:t xml:space="preserve"> realizar </w:t>
      </w:r>
      <w:r w:rsidR="009B3B91">
        <w:rPr>
          <w:rFonts w:ascii="Comic Sans MS" w:hAnsi="Comic Sans MS"/>
        </w:rPr>
        <w:t xml:space="preserve">a </w:t>
      </w:r>
      <w:r w:rsidR="00617A2C" w:rsidRPr="005146DD">
        <w:rPr>
          <w:rFonts w:ascii="Comic Sans MS" w:hAnsi="Comic Sans MS"/>
        </w:rPr>
        <w:t>imediata retirada e substituição das preparações e/ou alimentos que forem considerados inadequados ou impróprios ao consumo, segundo legislações sanitárias vigentes e normatizações técnicas.</w:t>
      </w:r>
    </w:p>
    <w:p w:rsidR="00617A2C" w:rsidRPr="005146DD" w:rsidRDefault="00617A2C" w:rsidP="00370201">
      <w:pPr>
        <w:tabs>
          <w:tab w:val="left" w:pos="1069"/>
          <w:tab w:val="left" w:pos="1276"/>
          <w:tab w:val="left" w:pos="1418"/>
        </w:tabs>
        <w:suppressAutoHyphens w:val="0"/>
        <w:autoSpaceDE w:val="0"/>
        <w:jc w:val="both"/>
        <w:rPr>
          <w:rFonts w:ascii="Comic Sans MS" w:hAnsi="Comic Sans MS"/>
        </w:rPr>
      </w:pPr>
    </w:p>
    <w:p w:rsidR="00617A2C" w:rsidRPr="005146DD" w:rsidRDefault="00A9406C" w:rsidP="00370201">
      <w:pPr>
        <w:pStyle w:val="Corpodetexto210"/>
        <w:rPr>
          <w:color w:val="auto"/>
          <w:sz w:val="20"/>
        </w:rPr>
      </w:pPr>
      <w:r>
        <w:rPr>
          <w:color w:val="auto"/>
          <w:sz w:val="20"/>
        </w:rPr>
        <w:t>10</w:t>
      </w:r>
      <w:r w:rsidR="00DD1D0F">
        <w:rPr>
          <w:color w:val="auto"/>
          <w:sz w:val="20"/>
        </w:rPr>
        <w:t>.8</w:t>
      </w:r>
      <w:r w:rsidR="007C64D4">
        <w:rPr>
          <w:color w:val="auto"/>
          <w:sz w:val="20"/>
        </w:rPr>
        <w:t xml:space="preserve"> – A PERMISSI</w:t>
      </w:r>
      <w:r w:rsidR="00CB59D2">
        <w:rPr>
          <w:color w:val="auto"/>
          <w:sz w:val="20"/>
        </w:rPr>
        <w:t>O</w:t>
      </w:r>
      <w:r w:rsidR="007C64D4">
        <w:rPr>
          <w:color w:val="auto"/>
          <w:sz w:val="20"/>
        </w:rPr>
        <w:t>NÁRIA</w:t>
      </w:r>
      <w:r w:rsidR="009B3B91">
        <w:rPr>
          <w:color w:val="auto"/>
          <w:sz w:val="20"/>
        </w:rPr>
        <w:t xml:space="preserve"> deverá</w:t>
      </w:r>
      <w:r w:rsidR="00617A2C" w:rsidRPr="005146DD">
        <w:rPr>
          <w:color w:val="auto"/>
          <w:sz w:val="20"/>
        </w:rPr>
        <w:t xml:space="preserve"> substituir, às suas e</w:t>
      </w:r>
      <w:r w:rsidR="007C64D4">
        <w:rPr>
          <w:color w:val="auto"/>
          <w:sz w:val="20"/>
        </w:rPr>
        <w:t>xpensas, no total ou em parte, o</w:t>
      </w:r>
      <w:r w:rsidR="00617A2C" w:rsidRPr="005146DD">
        <w:rPr>
          <w:color w:val="auto"/>
          <w:sz w:val="20"/>
        </w:rPr>
        <w:t>s</w:t>
      </w:r>
      <w:r w:rsidR="009B3B91">
        <w:rPr>
          <w:color w:val="auto"/>
          <w:sz w:val="20"/>
        </w:rPr>
        <w:t xml:space="preserve"> produtos</w:t>
      </w:r>
      <w:r w:rsidR="007C64D4">
        <w:rPr>
          <w:color w:val="auto"/>
          <w:sz w:val="20"/>
        </w:rPr>
        <w:t xml:space="preserve"> fornecido</w:t>
      </w:r>
      <w:r w:rsidR="00617A2C" w:rsidRPr="005146DD">
        <w:rPr>
          <w:color w:val="auto"/>
          <w:sz w:val="20"/>
        </w:rPr>
        <w:t xml:space="preserve">s, em que se </w:t>
      </w:r>
      <w:proofErr w:type="gramStart"/>
      <w:r w:rsidR="00617A2C" w:rsidRPr="005146DD">
        <w:rPr>
          <w:color w:val="auto"/>
          <w:sz w:val="20"/>
        </w:rPr>
        <w:t>verificar</w:t>
      </w:r>
      <w:proofErr w:type="gramEnd"/>
      <w:r w:rsidR="00617A2C" w:rsidRPr="005146DD">
        <w:rPr>
          <w:color w:val="auto"/>
          <w:sz w:val="20"/>
        </w:rPr>
        <w:t xml:space="preserve"> condições insatisfatórias para o consumo.</w:t>
      </w:r>
    </w:p>
    <w:p w:rsidR="00617A2C" w:rsidRPr="005146DD" w:rsidRDefault="00617A2C" w:rsidP="00370201">
      <w:pPr>
        <w:tabs>
          <w:tab w:val="left" w:pos="1069"/>
          <w:tab w:val="left" w:pos="1276"/>
          <w:tab w:val="left" w:pos="1418"/>
        </w:tabs>
        <w:suppressAutoHyphens w:val="0"/>
        <w:autoSpaceDE w:val="0"/>
        <w:jc w:val="both"/>
        <w:rPr>
          <w:rFonts w:ascii="Comic Sans MS" w:hAnsi="Comic Sans MS"/>
        </w:rPr>
      </w:pPr>
    </w:p>
    <w:p w:rsidR="00617A2C" w:rsidRPr="005146DD" w:rsidRDefault="00A9406C" w:rsidP="00370201">
      <w:pPr>
        <w:pStyle w:val="Corpodetexto210"/>
        <w:tabs>
          <w:tab w:val="left" w:pos="1069"/>
          <w:tab w:val="left" w:pos="1276"/>
        </w:tabs>
        <w:rPr>
          <w:color w:val="auto"/>
          <w:sz w:val="20"/>
        </w:rPr>
      </w:pPr>
      <w:r>
        <w:rPr>
          <w:color w:val="auto"/>
          <w:sz w:val="20"/>
        </w:rPr>
        <w:t>10</w:t>
      </w:r>
      <w:r w:rsidR="009B3B91">
        <w:rPr>
          <w:color w:val="auto"/>
          <w:sz w:val="20"/>
        </w:rPr>
        <w:t>.9 – O preparo dos produtos</w:t>
      </w:r>
      <w:r w:rsidR="00617A2C" w:rsidRPr="005146DD">
        <w:rPr>
          <w:color w:val="auto"/>
          <w:sz w:val="20"/>
        </w:rPr>
        <w:t>, em todas as suas fases, deverá ser executado por pessoal treinado, observando-se as técnicas recomendadas e as normas sanitárias vigent</w:t>
      </w:r>
      <w:r w:rsidR="00DD1D0F">
        <w:rPr>
          <w:color w:val="auto"/>
          <w:sz w:val="20"/>
        </w:rPr>
        <w:t>es.</w:t>
      </w:r>
    </w:p>
    <w:p w:rsidR="00617A2C" w:rsidRDefault="00617A2C" w:rsidP="00370201">
      <w:pPr>
        <w:tabs>
          <w:tab w:val="left" w:pos="1069"/>
          <w:tab w:val="left" w:pos="1276"/>
        </w:tabs>
        <w:suppressAutoHyphens w:val="0"/>
        <w:autoSpaceDE w:val="0"/>
        <w:jc w:val="both"/>
        <w:rPr>
          <w:rFonts w:ascii="Comic Sans MS" w:hAnsi="Comic Sans MS"/>
        </w:rPr>
      </w:pPr>
    </w:p>
    <w:p w:rsidR="00617A2C" w:rsidRPr="00BD7D04" w:rsidRDefault="00A9406C" w:rsidP="00370201">
      <w:pPr>
        <w:jc w:val="both"/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</w:rPr>
        <w:t>11</w:t>
      </w:r>
      <w:r w:rsidR="00617A2C" w:rsidRPr="00BD7D04">
        <w:rPr>
          <w:rFonts w:ascii="Comic Sans MS" w:hAnsi="Comic Sans MS"/>
          <w:b/>
          <w:i/>
        </w:rPr>
        <w:t xml:space="preserve"> </w:t>
      </w:r>
      <w:r w:rsidR="009B3B91">
        <w:rPr>
          <w:rFonts w:ascii="Comic Sans MS" w:hAnsi="Comic Sans MS"/>
          <w:b/>
          <w:i/>
        </w:rPr>
        <w:t>– DA DISTRIBUIÇÃO DOS PRODUTOS</w:t>
      </w:r>
    </w:p>
    <w:p w:rsidR="00617A2C" w:rsidRPr="005146DD" w:rsidRDefault="00617A2C" w:rsidP="00370201">
      <w:pPr>
        <w:jc w:val="both"/>
        <w:rPr>
          <w:rFonts w:ascii="Comic Sans MS" w:hAnsi="Comic Sans MS"/>
        </w:rPr>
      </w:pPr>
      <w:r w:rsidRPr="005146DD">
        <w:rPr>
          <w:rFonts w:ascii="Comic Sans MS" w:hAnsi="Comic Sans MS"/>
        </w:rPr>
        <w:t xml:space="preserve">  </w:t>
      </w:r>
    </w:p>
    <w:p w:rsidR="00617A2C" w:rsidRPr="005146DD" w:rsidRDefault="00A9406C" w:rsidP="00370201">
      <w:pPr>
        <w:tabs>
          <w:tab w:val="left" w:pos="1069"/>
          <w:tab w:val="left" w:pos="1134"/>
        </w:tabs>
        <w:suppressAutoHyphens w:val="0"/>
        <w:autoSpaceDE w:val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11</w:t>
      </w:r>
      <w:r w:rsidR="00DD1D0F">
        <w:rPr>
          <w:rFonts w:ascii="Comic Sans MS" w:hAnsi="Comic Sans MS"/>
        </w:rPr>
        <w:t>.1 - A PERMISSI</w:t>
      </w:r>
      <w:r w:rsidR="00CB59D2">
        <w:rPr>
          <w:rFonts w:ascii="Comic Sans MS" w:hAnsi="Comic Sans MS"/>
        </w:rPr>
        <w:t>O</w:t>
      </w:r>
      <w:r w:rsidR="00DD1D0F">
        <w:rPr>
          <w:rFonts w:ascii="Comic Sans MS" w:hAnsi="Comic Sans MS"/>
        </w:rPr>
        <w:t xml:space="preserve">NÁRIA </w:t>
      </w:r>
      <w:r w:rsidR="00617A2C" w:rsidRPr="005146DD">
        <w:rPr>
          <w:rFonts w:ascii="Comic Sans MS" w:hAnsi="Comic Sans MS"/>
        </w:rPr>
        <w:t xml:space="preserve">deverá acondicionar os </w:t>
      </w:r>
      <w:r w:rsidR="009B3B91">
        <w:rPr>
          <w:rFonts w:ascii="Comic Sans MS" w:hAnsi="Comic Sans MS"/>
        </w:rPr>
        <w:t>produtos</w:t>
      </w:r>
      <w:r w:rsidR="00DD1D0F">
        <w:rPr>
          <w:rFonts w:ascii="Comic Sans MS" w:hAnsi="Comic Sans MS"/>
        </w:rPr>
        <w:t xml:space="preserve"> </w:t>
      </w:r>
      <w:r w:rsidR="00617A2C" w:rsidRPr="005146DD">
        <w:rPr>
          <w:rFonts w:ascii="Comic Sans MS" w:hAnsi="Comic Sans MS"/>
        </w:rPr>
        <w:t xml:space="preserve">preparados em utensílios adequados, em boas condições de uso. </w:t>
      </w:r>
    </w:p>
    <w:p w:rsidR="00617A2C" w:rsidRPr="005146DD" w:rsidRDefault="00617A2C" w:rsidP="00370201">
      <w:pPr>
        <w:tabs>
          <w:tab w:val="left" w:pos="1069"/>
          <w:tab w:val="left" w:pos="1134"/>
        </w:tabs>
        <w:suppressAutoHyphens w:val="0"/>
        <w:autoSpaceDE w:val="0"/>
        <w:jc w:val="both"/>
        <w:rPr>
          <w:rFonts w:ascii="Comic Sans MS" w:hAnsi="Comic Sans MS"/>
        </w:rPr>
      </w:pPr>
    </w:p>
    <w:p w:rsidR="00404D08" w:rsidRDefault="00404D08" w:rsidP="00370201">
      <w:pPr>
        <w:tabs>
          <w:tab w:val="left" w:pos="1069"/>
          <w:tab w:val="left" w:pos="1134"/>
        </w:tabs>
        <w:suppressAutoHyphens w:val="0"/>
        <w:autoSpaceDE w:val="0"/>
        <w:jc w:val="both"/>
        <w:rPr>
          <w:rFonts w:ascii="Comic Sans MS" w:hAnsi="Comic Sans MS"/>
        </w:rPr>
      </w:pPr>
    </w:p>
    <w:p w:rsidR="00617A2C" w:rsidRPr="005146DD" w:rsidRDefault="00A9406C" w:rsidP="00370201">
      <w:pPr>
        <w:tabs>
          <w:tab w:val="left" w:pos="1069"/>
          <w:tab w:val="left" w:pos="1134"/>
        </w:tabs>
        <w:suppressAutoHyphens w:val="0"/>
        <w:autoSpaceDE w:val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11</w:t>
      </w:r>
      <w:r w:rsidR="00DD1D0F">
        <w:rPr>
          <w:rFonts w:ascii="Comic Sans MS" w:hAnsi="Comic Sans MS"/>
        </w:rPr>
        <w:t>.2 – A PERMISSIONÁRIA</w:t>
      </w:r>
      <w:r w:rsidR="00617A2C" w:rsidRPr="005146DD">
        <w:rPr>
          <w:rFonts w:ascii="Comic Sans MS" w:hAnsi="Comic Sans MS"/>
        </w:rPr>
        <w:t xml:space="preserve"> deverá manter até o final da distribuição</w:t>
      </w:r>
      <w:r w:rsidR="009B3B91">
        <w:rPr>
          <w:rFonts w:ascii="Comic Sans MS" w:hAnsi="Comic Sans MS"/>
        </w:rPr>
        <w:t>,</w:t>
      </w:r>
      <w:r w:rsidR="00617A2C" w:rsidRPr="005146DD">
        <w:rPr>
          <w:rFonts w:ascii="Comic Sans MS" w:hAnsi="Comic Sans MS"/>
        </w:rPr>
        <w:t xml:space="preserve"> as preparações em temperatura de segurança, visando </w:t>
      </w:r>
      <w:proofErr w:type="gramStart"/>
      <w:r w:rsidR="00617A2C" w:rsidRPr="005146DD">
        <w:rPr>
          <w:rFonts w:ascii="Comic Sans MS" w:hAnsi="Comic Sans MS"/>
        </w:rPr>
        <w:t>a</w:t>
      </w:r>
      <w:proofErr w:type="gramEnd"/>
      <w:r w:rsidR="00617A2C" w:rsidRPr="005146DD">
        <w:rPr>
          <w:rFonts w:ascii="Comic Sans MS" w:hAnsi="Comic Sans MS"/>
        </w:rPr>
        <w:t xml:space="preserve"> preservação de sua qualidade sanitária e sens</w:t>
      </w:r>
      <w:r w:rsidR="00624DDD">
        <w:rPr>
          <w:rFonts w:ascii="Comic Sans MS" w:hAnsi="Comic Sans MS"/>
        </w:rPr>
        <w:t>orial</w:t>
      </w:r>
      <w:r w:rsidR="001E5AED">
        <w:rPr>
          <w:rFonts w:ascii="Comic Sans MS" w:hAnsi="Comic Sans MS"/>
        </w:rPr>
        <w:t>.</w:t>
      </w:r>
    </w:p>
    <w:p w:rsidR="00617A2C" w:rsidRPr="005146DD" w:rsidRDefault="00617A2C" w:rsidP="00370201">
      <w:pPr>
        <w:tabs>
          <w:tab w:val="left" w:pos="1069"/>
          <w:tab w:val="left" w:pos="1134"/>
        </w:tabs>
        <w:suppressAutoHyphens w:val="0"/>
        <w:autoSpaceDE w:val="0"/>
        <w:jc w:val="both"/>
        <w:rPr>
          <w:rFonts w:ascii="Comic Sans MS" w:hAnsi="Comic Sans MS"/>
        </w:rPr>
      </w:pPr>
    </w:p>
    <w:p w:rsidR="00617A2C" w:rsidRPr="005146DD" w:rsidRDefault="00A9406C" w:rsidP="00370201">
      <w:pPr>
        <w:pStyle w:val="Corpodetexto210"/>
        <w:tabs>
          <w:tab w:val="left" w:pos="1069"/>
          <w:tab w:val="left" w:pos="1134"/>
        </w:tabs>
        <w:rPr>
          <w:color w:val="auto"/>
          <w:sz w:val="20"/>
        </w:rPr>
      </w:pPr>
      <w:r>
        <w:rPr>
          <w:color w:val="auto"/>
          <w:sz w:val="20"/>
        </w:rPr>
        <w:t>11</w:t>
      </w:r>
      <w:r w:rsidR="00617A2C" w:rsidRPr="005146DD">
        <w:rPr>
          <w:color w:val="auto"/>
          <w:sz w:val="20"/>
        </w:rPr>
        <w:t>.3 - As preparações líquidas quentes ou geladas deverão ser acondicionadas em recipientes térmicos apropriados.</w:t>
      </w:r>
    </w:p>
    <w:p w:rsidR="00E4308E" w:rsidRPr="005146DD" w:rsidRDefault="00E4308E" w:rsidP="00370201">
      <w:pPr>
        <w:tabs>
          <w:tab w:val="left" w:pos="1069"/>
          <w:tab w:val="left" w:pos="1134"/>
        </w:tabs>
        <w:suppressAutoHyphens w:val="0"/>
        <w:autoSpaceDE w:val="0"/>
        <w:jc w:val="both"/>
        <w:rPr>
          <w:rFonts w:ascii="Comic Sans MS" w:hAnsi="Comic Sans MS"/>
        </w:rPr>
      </w:pPr>
    </w:p>
    <w:p w:rsidR="00617A2C" w:rsidRDefault="00A9406C" w:rsidP="00370201">
      <w:pPr>
        <w:tabs>
          <w:tab w:val="left" w:pos="1069"/>
          <w:tab w:val="left" w:pos="1134"/>
        </w:tabs>
        <w:suppressAutoHyphens w:val="0"/>
        <w:autoSpaceDE w:val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11</w:t>
      </w:r>
      <w:r w:rsidR="001E5AED">
        <w:rPr>
          <w:rFonts w:ascii="Comic Sans MS" w:hAnsi="Comic Sans MS"/>
        </w:rPr>
        <w:t>.4. - A PERMISSI</w:t>
      </w:r>
      <w:r w:rsidR="00CB59D2">
        <w:rPr>
          <w:rFonts w:ascii="Comic Sans MS" w:hAnsi="Comic Sans MS"/>
        </w:rPr>
        <w:t>O</w:t>
      </w:r>
      <w:r w:rsidR="001E5AED">
        <w:rPr>
          <w:rFonts w:ascii="Comic Sans MS" w:hAnsi="Comic Sans MS"/>
        </w:rPr>
        <w:t>NÁRIA</w:t>
      </w:r>
      <w:r w:rsidR="00617A2C" w:rsidRPr="005146DD">
        <w:rPr>
          <w:rFonts w:ascii="Comic Sans MS" w:hAnsi="Comic Sans MS"/>
        </w:rPr>
        <w:t xml:space="preserve"> dever</w:t>
      </w:r>
      <w:r w:rsidR="00624DDD">
        <w:rPr>
          <w:rFonts w:ascii="Comic Sans MS" w:hAnsi="Comic Sans MS"/>
        </w:rPr>
        <w:t>á distribuir os produtos</w:t>
      </w:r>
      <w:r w:rsidR="001E5AED">
        <w:rPr>
          <w:rFonts w:ascii="Comic Sans MS" w:hAnsi="Comic Sans MS"/>
        </w:rPr>
        <w:t xml:space="preserve"> </w:t>
      </w:r>
      <w:r w:rsidR="00617A2C" w:rsidRPr="005146DD">
        <w:rPr>
          <w:rFonts w:ascii="Comic Sans MS" w:hAnsi="Comic Sans MS"/>
        </w:rPr>
        <w:t>em temperatura adequada ao tipo de preparação, de forma harmoniosa e atraente, com utensílios adequados e em boas condições de uso, cumprindo os horário</w:t>
      </w:r>
      <w:r w:rsidR="001E5AED">
        <w:rPr>
          <w:rFonts w:ascii="Comic Sans MS" w:hAnsi="Comic Sans MS"/>
        </w:rPr>
        <w:t>s estabelecidos pela UERJ</w:t>
      </w:r>
      <w:r w:rsidR="00617A2C" w:rsidRPr="005146DD">
        <w:rPr>
          <w:rFonts w:ascii="Comic Sans MS" w:hAnsi="Comic Sans MS"/>
        </w:rPr>
        <w:t>.</w:t>
      </w:r>
    </w:p>
    <w:p w:rsidR="00617A2C" w:rsidRPr="005146DD" w:rsidRDefault="00617A2C" w:rsidP="00370201">
      <w:pPr>
        <w:tabs>
          <w:tab w:val="left" w:pos="2897"/>
        </w:tabs>
        <w:suppressAutoHyphens w:val="0"/>
        <w:autoSpaceDE w:val="0"/>
        <w:jc w:val="both"/>
        <w:rPr>
          <w:rFonts w:ascii="Comic Sans MS" w:hAnsi="Comic Sans MS"/>
        </w:rPr>
      </w:pPr>
      <w:r w:rsidRPr="005146DD">
        <w:rPr>
          <w:rFonts w:ascii="Comic Sans MS" w:hAnsi="Comic Sans MS"/>
        </w:rPr>
        <w:tab/>
      </w:r>
    </w:p>
    <w:p w:rsidR="00617A2C" w:rsidRPr="005146DD" w:rsidRDefault="00A9406C" w:rsidP="00370201">
      <w:pPr>
        <w:tabs>
          <w:tab w:val="left" w:pos="1069"/>
          <w:tab w:val="left" w:pos="1134"/>
        </w:tabs>
        <w:suppressAutoHyphens w:val="0"/>
        <w:autoSpaceDE w:val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11</w:t>
      </w:r>
      <w:r w:rsidR="00617A2C" w:rsidRPr="005146DD">
        <w:rPr>
          <w:rFonts w:ascii="Comic Sans MS" w:hAnsi="Comic Sans MS"/>
        </w:rPr>
        <w:t>.</w:t>
      </w:r>
      <w:r w:rsidR="00BD7D04">
        <w:rPr>
          <w:rFonts w:ascii="Comic Sans MS" w:hAnsi="Comic Sans MS"/>
        </w:rPr>
        <w:t>5</w:t>
      </w:r>
      <w:r w:rsidR="00617A2C" w:rsidRPr="005146DD">
        <w:rPr>
          <w:rFonts w:ascii="Comic Sans MS" w:hAnsi="Comic Sans MS"/>
        </w:rPr>
        <w:t xml:space="preserve"> -</w:t>
      </w:r>
      <w:r w:rsidR="001E5AED">
        <w:rPr>
          <w:rFonts w:ascii="Comic Sans MS" w:hAnsi="Comic Sans MS"/>
        </w:rPr>
        <w:t xml:space="preserve"> Os horá</w:t>
      </w:r>
      <w:r w:rsidR="00287C7C">
        <w:rPr>
          <w:rFonts w:ascii="Comic Sans MS" w:hAnsi="Comic Sans MS"/>
        </w:rPr>
        <w:t>rios de funcionamento da CANTINA</w:t>
      </w:r>
      <w:r w:rsidR="00C255C3">
        <w:rPr>
          <w:rFonts w:ascii="Comic Sans MS" w:hAnsi="Comic Sans MS"/>
        </w:rPr>
        <w:t xml:space="preserve"> e/ou RESTAURANTE</w:t>
      </w:r>
      <w:r w:rsidR="001E5AED">
        <w:rPr>
          <w:rFonts w:ascii="Comic Sans MS" w:hAnsi="Comic Sans MS"/>
        </w:rPr>
        <w:t xml:space="preserve"> deverão</w:t>
      </w:r>
      <w:r w:rsidR="00617A2C" w:rsidRPr="005146DD">
        <w:rPr>
          <w:rFonts w:ascii="Comic Sans MS" w:hAnsi="Comic Sans MS"/>
        </w:rPr>
        <w:t xml:space="preserve"> seguir as de</w:t>
      </w:r>
      <w:r w:rsidR="001E5AED">
        <w:rPr>
          <w:rFonts w:ascii="Comic Sans MS" w:hAnsi="Comic Sans MS"/>
        </w:rPr>
        <w:t>terminações da UERJ</w:t>
      </w:r>
      <w:r w:rsidR="00617A2C" w:rsidRPr="005146DD">
        <w:rPr>
          <w:rFonts w:ascii="Comic Sans MS" w:hAnsi="Comic Sans MS"/>
        </w:rPr>
        <w:t>, podendo ser alt</w:t>
      </w:r>
      <w:r w:rsidR="001E5AED">
        <w:rPr>
          <w:rFonts w:ascii="Comic Sans MS" w:hAnsi="Comic Sans MS"/>
        </w:rPr>
        <w:t>erados por necessidades da mesma</w:t>
      </w:r>
      <w:r w:rsidR="00624DDD">
        <w:rPr>
          <w:rFonts w:ascii="Comic Sans MS" w:hAnsi="Comic Sans MS"/>
        </w:rPr>
        <w:t>, de acordo com o previsto no item 4.5.</w:t>
      </w:r>
    </w:p>
    <w:p w:rsidR="00617A2C" w:rsidRPr="005146DD" w:rsidRDefault="00617A2C" w:rsidP="00370201">
      <w:pPr>
        <w:tabs>
          <w:tab w:val="left" w:pos="1069"/>
          <w:tab w:val="left" w:pos="1134"/>
        </w:tabs>
        <w:suppressAutoHyphens w:val="0"/>
        <w:autoSpaceDE w:val="0"/>
        <w:jc w:val="both"/>
        <w:rPr>
          <w:rFonts w:ascii="Comic Sans MS" w:hAnsi="Comic Sans MS"/>
        </w:rPr>
      </w:pPr>
    </w:p>
    <w:p w:rsidR="00617A2C" w:rsidRDefault="00A9406C" w:rsidP="00370201">
      <w:pPr>
        <w:tabs>
          <w:tab w:val="left" w:pos="1069"/>
          <w:tab w:val="left" w:pos="1134"/>
        </w:tabs>
        <w:suppressAutoHyphens w:val="0"/>
        <w:autoSpaceDE w:val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11</w:t>
      </w:r>
      <w:r w:rsidR="00BD7D04">
        <w:rPr>
          <w:rFonts w:ascii="Comic Sans MS" w:hAnsi="Comic Sans MS"/>
        </w:rPr>
        <w:t>.6</w:t>
      </w:r>
      <w:r w:rsidR="001E5AED">
        <w:rPr>
          <w:rFonts w:ascii="Comic Sans MS" w:hAnsi="Comic Sans MS"/>
        </w:rPr>
        <w:t xml:space="preserve"> - A PERMISSIONÁRIA</w:t>
      </w:r>
      <w:r w:rsidR="00BD7D04">
        <w:rPr>
          <w:rFonts w:ascii="Comic Sans MS" w:hAnsi="Comic Sans MS"/>
        </w:rPr>
        <w:t xml:space="preserve"> não poderá, em hipót</w:t>
      </w:r>
      <w:r w:rsidR="00624DDD">
        <w:rPr>
          <w:rFonts w:ascii="Comic Sans MS" w:hAnsi="Comic Sans MS"/>
        </w:rPr>
        <w:t>ese alguma, aproveitar os produtos</w:t>
      </w:r>
      <w:r w:rsidR="000173BD">
        <w:rPr>
          <w:rFonts w:ascii="Comic Sans MS" w:hAnsi="Comic Sans MS"/>
        </w:rPr>
        <w:t xml:space="preserve"> já preparados para o consumo </w:t>
      </w:r>
      <w:r w:rsidR="00BD7D04">
        <w:rPr>
          <w:rFonts w:ascii="Comic Sans MS" w:hAnsi="Comic Sans MS"/>
        </w:rPr>
        <w:t xml:space="preserve">e </w:t>
      </w:r>
      <w:r w:rsidR="00617A2C" w:rsidRPr="005146DD">
        <w:rPr>
          <w:rFonts w:ascii="Comic Sans MS" w:hAnsi="Comic Sans MS"/>
        </w:rPr>
        <w:t>deverá desprezar, após o término</w:t>
      </w:r>
      <w:r w:rsidR="00BD7D04">
        <w:rPr>
          <w:rFonts w:ascii="Comic Sans MS" w:hAnsi="Comic Sans MS"/>
        </w:rPr>
        <w:t xml:space="preserve"> </w:t>
      </w:r>
      <w:r w:rsidR="00617A2C" w:rsidRPr="005146DD">
        <w:rPr>
          <w:rFonts w:ascii="Comic Sans MS" w:hAnsi="Comic Sans MS"/>
        </w:rPr>
        <w:t>de</w:t>
      </w:r>
      <w:r w:rsidR="00BD7D04">
        <w:rPr>
          <w:rFonts w:ascii="Comic Sans MS" w:hAnsi="Comic Sans MS"/>
        </w:rPr>
        <w:t xml:space="preserve"> funciona</w:t>
      </w:r>
      <w:r w:rsidR="00287C7C">
        <w:rPr>
          <w:rFonts w:ascii="Comic Sans MS" w:hAnsi="Comic Sans MS"/>
        </w:rPr>
        <w:t>mento, quando houver, na CANTINA</w:t>
      </w:r>
      <w:r w:rsidR="00C255C3">
        <w:rPr>
          <w:rFonts w:ascii="Comic Sans MS" w:hAnsi="Comic Sans MS"/>
        </w:rPr>
        <w:t xml:space="preserve"> e/ou RESTAURANTE</w:t>
      </w:r>
      <w:r w:rsidR="00BD7D04">
        <w:rPr>
          <w:rFonts w:ascii="Comic Sans MS" w:hAnsi="Comic Sans MS"/>
        </w:rPr>
        <w:t>.</w:t>
      </w:r>
    </w:p>
    <w:p w:rsidR="00BD7D04" w:rsidRPr="005146DD" w:rsidRDefault="00BD7D04" w:rsidP="00370201">
      <w:pPr>
        <w:ind w:left="35"/>
        <w:jc w:val="both"/>
        <w:rPr>
          <w:rFonts w:ascii="Comic Sans MS" w:hAnsi="Comic Sans MS"/>
        </w:rPr>
      </w:pPr>
    </w:p>
    <w:p w:rsidR="00617A2C" w:rsidRPr="00BD7D04" w:rsidRDefault="00A9406C" w:rsidP="00370201">
      <w:pPr>
        <w:ind w:left="12"/>
        <w:jc w:val="both"/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</w:rPr>
        <w:t>1</w:t>
      </w:r>
      <w:r w:rsidR="007969F9">
        <w:rPr>
          <w:rFonts w:ascii="Comic Sans MS" w:hAnsi="Comic Sans MS"/>
          <w:b/>
          <w:i/>
        </w:rPr>
        <w:t>2</w:t>
      </w:r>
      <w:r w:rsidR="00617A2C" w:rsidRPr="00BD7D04">
        <w:rPr>
          <w:rFonts w:ascii="Comic Sans MS" w:hAnsi="Comic Sans MS"/>
          <w:b/>
          <w:i/>
        </w:rPr>
        <w:t xml:space="preserve"> -</w:t>
      </w:r>
      <w:proofErr w:type="gramStart"/>
      <w:r w:rsidR="00617A2C" w:rsidRPr="00BD7D04">
        <w:rPr>
          <w:rFonts w:ascii="Comic Sans MS" w:hAnsi="Comic Sans MS"/>
          <w:b/>
          <w:i/>
        </w:rPr>
        <w:t xml:space="preserve">  </w:t>
      </w:r>
      <w:proofErr w:type="gramEnd"/>
      <w:r w:rsidR="00617A2C" w:rsidRPr="00BD7D04">
        <w:rPr>
          <w:rFonts w:ascii="Comic Sans MS" w:hAnsi="Comic Sans MS"/>
          <w:b/>
          <w:i/>
        </w:rPr>
        <w:t>DO CONTROLE DE QUALIDADE</w:t>
      </w:r>
      <w:r w:rsidR="00287C7C">
        <w:rPr>
          <w:rFonts w:ascii="Comic Sans MS" w:hAnsi="Comic Sans MS"/>
          <w:b/>
          <w:i/>
        </w:rPr>
        <w:t xml:space="preserve"> DA CANTINA</w:t>
      </w:r>
    </w:p>
    <w:p w:rsidR="00617A2C" w:rsidRPr="005146DD" w:rsidRDefault="00617A2C" w:rsidP="00370201">
      <w:pPr>
        <w:ind w:left="12"/>
        <w:jc w:val="both"/>
        <w:rPr>
          <w:rFonts w:ascii="Comic Sans MS" w:hAnsi="Comic Sans MS"/>
        </w:rPr>
      </w:pPr>
    </w:p>
    <w:p w:rsidR="00617A2C" w:rsidRPr="005146DD" w:rsidRDefault="00A9406C" w:rsidP="00370201">
      <w:pPr>
        <w:pStyle w:val="Corpodetexto210"/>
        <w:rPr>
          <w:color w:val="auto"/>
          <w:sz w:val="20"/>
        </w:rPr>
      </w:pPr>
      <w:r>
        <w:rPr>
          <w:color w:val="auto"/>
          <w:sz w:val="20"/>
        </w:rPr>
        <w:t>1</w:t>
      </w:r>
      <w:r w:rsidR="007969F9">
        <w:rPr>
          <w:color w:val="auto"/>
          <w:sz w:val="20"/>
        </w:rPr>
        <w:t>2</w:t>
      </w:r>
      <w:r w:rsidR="00BD7D04">
        <w:rPr>
          <w:color w:val="auto"/>
          <w:sz w:val="20"/>
        </w:rPr>
        <w:t>.1 – A PERMISSI</w:t>
      </w:r>
      <w:r w:rsidR="001478A3">
        <w:rPr>
          <w:color w:val="auto"/>
          <w:sz w:val="20"/>
        </w:rPr>
        <w:t>O</w:t>
      </w:r>
      <w:r w:rsidR="00BD7D04">
        <w:rPr>
          <w:color w:val="auto"/>
          <w:sz w:val="20"/>
        </w:rPr>
        <w:t>NÁRIA</w:t>
      </w:r>
      <w:r w:rsidR="00617A2C" w:rsidRPr="005146DD">
        <w:rPr>
          <w:color w:val="auto"/>
          <w:sz w:val="20"/>
        </w:rPr>
        <w:t xml:space="preserve"> deverá utilizar gêneros alimentícios de primeira qualidade, sendo vedada a utilização de produtos com alterações das características sensoriais, ainda que dentro do prazo de validade.</w:t>
      </w:r>
    </w:p>
    <w:p w:rsidR="00617A2C" w:rsidRPr="005146DD" w:rsidRDefault="00617A2C" w:rsidP="00370201">
      <w:pPr>
        <w:pStyle w:val="Corpodetexto210"/>
        <w:rPr>
          <w:color w:val="auto"/>
          <w:sz w:val="20"/>
        </w:rPr>
      </w:pPr>
    </w:p>
    <w:p w:rsidR="00617A2C" w:rsidRPr="005146DD" w:rsidRDefault="00A9406C" w:rsidP="00370201">
      <w:pPr>
        <w:pStyle w:val="Corpodetexto210"/>
        <w:rPr>
          <w:color w:val="auto"/>
          <w:sz w:val="20"/>
        </w:rPr>
      </w:pPr>
      <w:r>
        <w:rPr>
          <w:color w:val="auto"/>
          <w:sz w:val="20"/>
        </w:rPr>
        <w:t>1</w:t>
      </w:r>
      <w:r w:rsidR="007969F9">
        <w:rPr>
          <w:color w:val="auto"/>
          <w:sz w:val="20"/>
        </w:rPr>
        <w:t>2</w:t>
      </w:r>
      <w:r w:rsidR="001478A3">
        <w:rPr>
          <w:color w:val="auto"/>
          <w:sz w:val="20"/>
        </w:rPr>
        <w:t>.2 – A PERMISSIONÁRIA</w:t>
      </w:r>
      <w:r w:rsidR="00617A2C" w:rsidRPr="005146DD">
        <w:rPr>
          <w:color w:val="auto"/>
          <w:sz w:val="20"/>
        </w:rPr>
        <w:t xml:space="preserve"> deverá apresentar a Lista de Especificações dos Gêneros Alimentícios que </w:t>
      </w:r>
      <w:r w:rsidR="001478A3">
        <w:rPr>
          <w:color w:val="auto"/>
          <w:sz w:val="20"/>
        </w:rPr>
        <w:t>serão uti</w:t>
      </w:r>
      <w:r w:rsidR="00624DDD">
        <w:rPr>
          <w:color w:val="auto"/>
          <w:sz w:val="20"/>
        </w:rPr>
        <w:t>lizados na confecção dos produtos</w:t>
      </w:r>
      <w:r w:rsidR="00617A2C" w:rsidRPr="005146DD">
        <w:rPr>
          <w:color w:val="auto"/>
          <w:sz w:val="20"/>
        </w:rPr>
        <w:t xml:space="preserve"> para avalia</w:t>
      </w:r>
      <w:r w:rsidR="001478A3">
        <w:rPr>
          <w:color w:val="auto"/>
          <w:sz w:val="20"/>
        </w:rPr>
        <w:t>ção e aprovação pela UERJ</w:t>
      </w:r>
      <w:r w:rsidR="00617A2C" w:rsidRPr="005146DD">
        <w:rPr>
          <w:color w:val="auto"/>
          <w:sz w:val="20"/>
        </w:rPr>
        <w:t>.</w:t>
      </w:r>
    </w:p>
    <w:p w:rsidR="00617A2C" w:rsidRPr="005146DD" w:rsidRDefault="00617A2C" w:rsidP="00370201">
      <w:pPr>
        <w:pStyle w:val="Corpodetexto210"/>
        <w:rPr>
          <w:color w:val="auto"/>
          <w:sz w:val="20"/>
        </w:rPr>
      </w:pPr>
    </w:p>
    <w:p w:rsidR="00617A2C" w:rsidRPr="005146DD" w:rsidRDefault="00A9406C" w:rsidP="00370201">
      <w:pPr>
        <w:pStyle w:val="Corpodetexto210"/>
        <w:rPr>
          <w:color w:val="auto"/>
          <w:sz w:val="20"/>
        </w:rPr>
      </w:pPr>
      <w:r>
        <w:rPr>
          <w:color w:val="auto"/>
          <w:sz w:val="20"/>
        </w:rPr>
        <w:t>1</w:t>
      </w:r>
      <w:r w:rsidR="007969F9">
        <w:rPr>
          <w:color w:val="auto"/>
          <w:sz w:val="20"/>
        </w:rPr>
        <w:t>2</w:t>
      </w:r>
      <w:r w:rsidR="001478A3">
        <w:rPr>
          <w:color w:val="auto"/>
          <w:sz w:val="20"/>
        </w:rPr>
        <w:t>.3 - A PERMISSIONÁRIA</w:t>
      </w:r>
      <w:r w:rsidR="00617A2C" w:rsidRPr="005146DD">
        <w:rPr>
          <w:color w:val="auto"/>
          <w:sz w:val="20"/>
        </w:rPr>
        <w:t xml:space="preserve"> realizará o controle dos gêneros alimentícios utilizados, quanto à qualidade, estado de conservação, características sensoriais, acondicionamento, condições de higiene e prazo de validade.</w:t>
      </w:r>
    </w:p>
    <w:p w:rsidR="00A9406C" w:rsidRDefault="00A9406C" w:rsidP="00370201">
      <w:pPr>
        <w:pStyle w:val="Corpodetexto210"/>
        <w:rPr>
          <w:color w:val="auto"/>
          <w:sz w:val="20"/>
          <w:szCs w:val="20"/>
        </w:rPr>
      </w:pPr>
    </w:p>
    <w:p w:rsidR="00617A2C" w:rsidRPr="005146DD" w:rsidRDefault="00A9406C" w:rsidP="00370201">
      <w:pPr>
        <w:pStyle w:val="Corpodetexto210"/>
        <w:rPr>
          <w:color w:val="auto"/>
          <w:sz w:val="20"/>
        </w:rPr>
      </w:pPr>
      <w:r>
        <w:rPr>
          <w:color w:val="auto"/>
          <w:sz w:val="20"/>
          <w:szCs w:val="20"/>
        </w:rPr>
        <w:t>1</w:t>
      </w:r>
      <w:r w:rsidR="007969F9">
        <w:rPr>
          <w:color w:val="auto"/>
          <w:sz w:val="20"/>
          <w:szCs w:val="20"/>
        </w:rPr>
        <w:t>2</w:t>
      </w:r>
      <w:r>
        <w:rPr>
          <w:color w:val="auto"/>
          <w:sz w:val="20"/>
          <w:szCs w:val="20"/>
        </w:rPr>
        <w:t>.</w:t>
      </w:r>
      <w:r w:rsidR="00CB59D2">
        <w:rPr>
          <w:color w:val="auto"/>
          <w:sz w:val="20"/>
        </w:rPr>
        <w:t xml:space="preserve">4 – A PERMISSIONÁRIA </w:t>
      </w:r>
      <w:r w:rsidR="00617A2C" w:rsidRPr="005146DD">
        <w:rPr>
          <w:color w:val="auto"/>
          <w:sz w:val="20"/>
        </w:rPr>
        <w:t xml:space="preserve">deverá realizar o controle de qualidade em todas as etapas e processos de operacionalização do serviço, pelo método </w:t>
      </w:r>
      <w:proofErr w:type="spellStart"/>
      <w:r w:rsidR="00617A2C" w:rsidRPr="005146DD">
        <w:rPr>
          <w:color w:val="auto"/>
          <w:sz w:val="20"/>
        </w:rPr>
        <w:t>A.P.P.C.C.</w:t>
      </w:r>
      <w:proofErr w:type="spellEnd"/>
      <w:r w:rsidR="00617A2C" w:rsidRPr="005146DD">
        <w:rPr>
          <w:color w:val="auto"/>
          <w:sz w:val="20"/>
        </w:rPr>
        <w:t xml:space="preserve"> (Avaliação dos Perigos </w:t>
      </w:r>
      <w:smartTag w:uri="urn:schemas-microsoft-com:office:smarttags" w:element="PersonName">
        <w:smartTagPr>
          <w:attr w:name="ProductID" w:val="em Pontos Cr￭ticos"/>
        </w:smartTagPr>
        <w:r w:rsidR="00617A2C" w:rsidRPr="005146DD">
          <w:rPr>
            <w:color w:val="auto"/>
            <w:sz w:val="20"/>
          </w:rPr>
          <w:t>em Pontos Críticos</w:t>
        </w:r>
      </w:smartTag>
      <w:r w:rsidR="00617A2C" w:rsidRPr="005146DD">
        <w:rPr>
          <w:color w:val="auto"/>
          <w:sz w:val="20"/>
        </w:rPr>
        <w:t xml:space="preserve"> de Controle).</w:t>
      </w:r>
    </w:p>
    <w:p w:rsidR="00773475" w:rsidRDefault="00773475" w:rsidP="00370201">
      <w:pPr>
        <w:jc w:val="both"/>
        <w:rPr>
          <w:rFonts w:ascii="Comic Sans MS" w:hAnsi="Comic Sans MS"/>
        </w:rPr>
      </w:pPr>
    </w:p>
    <w:p w:rsidR="00617A2C" w:rsidRPr="005146DD" w:rsidRDefault="00A9406C" w:rsidP="00370201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1</w:t>
      </w:r>
      <w:r w:rsidR="007969F9">
        <w:rPr>
          <w:rFonts w:ascii="Comic Sans MS" w:hAnsi="Comic Sans MS"/>
        </w:rPr>
        <w:t>2</w:t>
      </w:r>
      <w:r w:rsidR="00CB59D2">
        <w:rPr>
          <w:rFonts w:ascii="Comic Sans MS" w:hAnsi="Comic Sans MS"/>
        </w:rPr>
        <w:t>.5 – Durante a execução da PERMISSÃO</w:t>
      </w:r>
      <w:r w:rsidR="00624DDD">
        <w:rPr>
          <w:rFonts w:ascii="Comic Sans MS" w:hAnsi="Comic Sans MS"/>
        </w:rPr>
        <w:t>, poderão ser feitas</w:t>
      </w:r>
      <w:r w:rsidR="00617A2C" w:rsidRPr="005146DD">
        <w:rPr>
          <w:rFonts w:ascii="Comic Sans MS" w:hAnsi="Comic Sans MS"/>
        </w:rPr>
        <w:t xml:space="preserve"> inclusões, alterações e exclusões de marcas ou de gêneros, medi</w:t>
      </w:r>
      <w:r w:rsidR="00624DDD">
        <w:rPr>
          <w:rFonts w:ascii="Comic Sans MS" w:hAnsi="Comic Sans MS"/>
        </w:rPr>
        <w:t xml:space="preserve">ante determinação </w:t>
      </w:r>
      <w:r w:rsidR="00CB59D2">
        <w:rPr>
          <w:rFonts w:ascii="Comic Sans MS" w:hAnsi="Comic Sans MS"/>
        </w:rPr>
        <w:t xml:space="preserve">da UERJ </w:t>
      </w:r>
      <w:r w:rsidR="00617A2C" w:rsidRPr="005146DD">
        <w:rPr>
          <w:rFonts w:ascii="Comic Sans MS" w:hAnsi="Comic Sans MS"/>
        </w:rPr>
        <w:t>ou</w:t>
      </w:r>
      <w:r w:rsidR="00624DDD">
        <w:rPr>
          <w:rFonts w:ascii="Comic Sans MS" w:hAnsi="Comic Sans MS"/>
        </w:rPr>
        <w:t xml:space="preserve"> solicitação</w:t>
      </w:r>
      <w:r w:rsidR="00617A2C" w:rsidRPr="005146DD">
        <w:rPr>
          <w:rFonts w:ascii="Comic Sans MS" w:hAnsi="Comic Sans MS"/>
        </w:rPr>
        <w:t xml:space="preserve"> da </w:t>
      </w:r>
      <w:r w:rsidR="00CB59D2">
        <w:rPr>
          <w:rFonts w:ascii="Comic Sans MS" w:hAnsi="Comic Sans MS"/>
        </w:rPr>
        <w:t>PERMISSIONÁRIA</w:t>
      </w:r>
      <w:r w:rsidR="00617A2C" w:rsidRPr="005146DD">
        <w:rPr>
          <w:rFonts w:ascii="Comic Sans MS" w:hAnsi="Comic Sans MS"/>
        </w:rPr>
        <w:t xml:space="preserve">. </w:t>
      </w:r>
    </w:p>
    <w:p w:rsidR="00617A2C" w:rsidRPr="005146DD" w:rsidRDefault="00617A2C" w:rsidP="00370201">
      <w:pPr>
        <w:jc w:val="both"/>
        <w:rPr>
          <w:rFonts w:ascii="Comic Sans MS" w:hAnsi="Comic Sans MS"/>
        </w:rPr>
      </w:pPr>
    </w:p>
    <w:p w:rsidR="00617A2C" w:rsidRPr="005146DD" w:rsidRDefault="007969F9" w:rsidP="00370201">
      <w:pPr>
        <w:ind w:left="11"/>
        <w:jc w:val="both"/>
        <w:rPr>
          <w:rFonts w:ascii="Comic Sans MS" w:hAnsi="Comic Sans MS"/>
        </w:rPr>
      </w:pPr>
      <w:r>
        <w:rPr>
          <w:rFonts w:ascii="Comic Sans MS" w:hAnsi="Comic Sans MS"/>
        </w:rPr>
        <w:t>12</w:t>
      </w:r>
      <w:r w:rsidR="00CB59D2">
        <w:rPr>
          <w:rFonts w:ascii="Comic Sans MS" w:hAnsi="Comic Sans MS"/>
        </w:rPr>
        <w:t xml:space="preserve">.6 – A PERMISSIONÁRIA </w:t>
      </w:r>
      <w:r w:rsidR="00617A2C" w:rsidRPr="005146DD">
        <w:rPr>
          <w:rFonts w:ascii="Comic Sans MS" w:hAnsi="Comic Sans MS"/>
        </w:rPr>
        <w:t>deverá apresentar o Manual de Boas Práticas de Produção de Refeições, conforme Portaria GM/MS nº 1428/93, Portaria SVS/MS nº 326/97, Resolução RDC ANVISA nº275/02, Resolução RDC ANVISA nº175/03, Resolução RDC ANVISA nº216/04 e demais legislações vigentes, à CONTRATANTE, no prazo máximo de 60 (sessenta) dias após a implantação do serviço.</w:t>
      </w:r>
    </w:p>
    <w:p w:rsidR="00617A2C" w:rsidRPr="005146DD" w:rsidRDefault="00617A2C" w:rsidP="00370201">
      <w:pPr>
        <w:ind w:left="11"/>
        <w:jc w:val="both"/>
        <w:rPr>
          <w:rFonts w:ascii="Comic Sans MS" w:hAnsi="Comic Sans MS"/>
        </w:rPr>
      </w:pPr>
      <w:r w:rsidRPr="005146DD">
        <w:rPr>
          <w:rFonts w:ascii="Comic Sans MS" w:hAnsi="Comic Sans MS"/>
        </w:rPr>
        <w:tab/>
        <w:t xml:space="preserve"> </w:t>
      </w:r>
    </w:p>
    <w:p w:rsidR="00617A2C" w:rsidRPr="005146DD" w:rsidRDefault="007969F9" w:rsidP="00370201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12</w:t>
      </w:r>
      <w:r w:rsidR="00CB59D2">
        <w:rPr>
          <w:rFonts w:ascii="Comic Sans MS" w:hAnsi="Comic Sans MS"/>
        </w:rPr>
        <w:t xml:space="preserve">.7 – A PERMISSIONÁRIA </w:t>
      </w:r>
      <w:r w:rsidR="00617A2C" w:rsidRPr="005146DD">
        <w:rPr>
          <w:rFonts w:ascii="Comic Sans MS" w:hAnsi="Comic Sans MS"/>
        </w:rPr>
        <w:t>responsa</w:t>
      </w:r>
      <w:r w:rsidR="00CB59D2">
        <w:rPr>
          <w:rFonts w:ascii="Comic Sans MS" w:hAnsi="Comic Sans MS"/>
        </w:rPr>
        <w:t>bilizar-se-á pela qua</w:t>
      </w:r>
      <w:r w:rsidR="00624DDD">
        <w:rPr>
          <w:rFonts w:ascii="Comic Sans MS" w:hAnsi="Comic Sans MS"/>
        </w:rPr>
        <w:t>lidade dos produtos</w:t>
      </w:r>
      <w:r w:rsidR="00CB59D2">
        <w:rPr>
          <w:rFonts w:ascii="Comic Sans MS" w:hAnsi="Comic Sans MS"/>
        </w:rPr>
        <w:t xml:space="preserve"> </w:t>
      </w:r>
      <w:r w:rsidR="00617A2C" w:rsidRPr="005146DD">
        <w:rPr>
          <w:rFonts w:ascii="Comic Sans MS" w:hAnsi="Comic Sans MS"/>
        </w:rPr>
        <w:t>fornecidos, inclusive perante as autoridades sanitárias competentes. Sempre que houver suspeita de deterioração ou contaminação dos alimentos in natura ou preparados, os mesmos deverão ser suspensos do consumo, guardando-se amostras para análises microbiológicas dos alimentos.</w:t>
      </w:r>
    </w:p>
    <w:p w:rsidR="00617A2C" w:rsidRPr="005146DD" w:rsidRDefault="00617A2C" w:rsidP="00370201">
      <w:pPr>
        <w:pStyle w:val="Corpodetexto"/>
        <w:rPr>
          <w:rFonts w:ascii="Comic Sans MS" w:hAnsi="Comic Sans MS"/>
          <w:sz w:val="20"/>
        </w:rPr>
      </w:pPr>
    </w:p>
    <w:p w:rsidR="00617A2C" w:rsidRPr="00CB59D2" w:rsidRDefault="00CD39E0" w:rsidP="00CB59D2">
      <w:pPr>
        <w:ind w:left="35"/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1</w:t>
      </w:r>
      <w:r w:rsidR="007969F9">
        <w:rPr>
          <w:rFonts w:ascii="Comic Sans MS" w:hAnsi="Comic Sans MS"/>
          <w:b/>
        </w:rPr>
        <w:t>3</w:t>
      </w:r>
      <w:r w:rsidR="00617A2C" w:rsidRPr="00CB59D2">
        <w:rPr>
          <w:rFonts w:ascii="Comic Sans MS" w:hAnsi="Comic Sans MS"/>
          <w:b/>
        </w:rPr>
        <w:t xml:space="preserve">- DOS GÊNEROS ALIMENTÍCIOS, MATERIAL DE CONSUMO E OUTROS </w:t>
      </w:r>
      <w:proofErr w:type="gramStart"/>
      <w:r w:rsidR="00617A2C" w:rsidRPr="00CB59D2">
        <w:rPr>
          <w:rFonts w:ascii="Comic Sans MS" w:hAnsi="Comic Sans MS"/>
          <w:b/>
        </w:rPr>
        <w:t>INSUMOS</w:t>
      </w:r>
      <w:proofErr w:type="gramEnd"/>
    </w:p>
    <w:p w:rsidR="00617A2C" w:rsidRPr="005146DD" w:rsidRDefault="00617A2C" w:rsidP="00370201">
      <w:pPr>
        <w:tabs>
          <w:tab w:val="left" w:pos="1069"/>
          <w:tab w:val="left" w:pos="1276"/>
        </w:tabs>
        <w:suppressAutoHyphens w:val="0"/>
        <w:autoSpaceDE w:val="0"/>
        <w:jc w:val="both"/>
        <w:rPr>
          <w:rFonts w:ascii="Comic Sans MS" w:hAnsi="Comic Sans MS"/>
        </w:rPr>
      </w:pPr>
    </w:p>
    <w:p w:rsidR="00CB59D2" w:rsidRDefault="007969F9" w:rsidP="00CB59D2">
      <w:pPr>
        <w:tabs>
          <w:tab w:val="left" w:pos="1276"/>
        </w:tabs>
        <w:suppressAutoHyphens w:val="0"/>
        <w:autoSpaceDE w:val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13</w:t>
      </w:r>
      <w:r w:rsidR="00CB59D2">
        <w:rPr>
          <w:rFonts w:ascii="Comic Sans MS" w:hAnsi="Comic Sans MS"/>
        </w:rPr>
        <w:t>.1 - A PERMISSIONÁRIA</w:t>
      </w:r>
      <w:r w:rsidR="00617A2C" w:rsidRPr="005146DD">
        <w:rPr>
          <w:rFonts w:ascii="Comic Sans MS" w:hAnsi="Comic Sans MS"/>
        </w:rPr>
        <w:t xml:space="preserve"> será responsável pelo armazenamento adequado dos gêneros alimentício</w:t>
      </w:r>
      <w:r w:rsidR="00CB59D2">
        <w:rPr>
          <w:rFonts w:ascii="Comic Sans MS" w:hAnsi="Comic Sans MS"/>
        </w:rPr>
        <w:t>s</w:t>
      </w:r>
      <w:r w:rsidR="00CD39E0">
        <w:rPr>
          <w:rFonts w:ascii="Comic Sans MS" w:hAnsi="Comic Sans MS"/>
        </w:rPr>
        <w:t>.</w:t>
      </w:r>
    </w:p>
    <w:p w:rsidR="00A74A24" w:rsidRDefault="00A74A24" w:rsidP="00CB59D2">
      <w:pPr>
        <w:tabs>
          <w:tab w:val="left" w:pos="1276"/>
        </w:tabs>
        <w:suppressAutoHyphens w:val="0"/>
        <w:autoSpaceDE w:val="0"/>
        <w:jc w:val="both"/>
        <w:rPr>
          <w:rFonts w:ascii="Comic Sans MS" w:hAnsi="Comic Sans MS"/>
        </w:rPr>
      </w:pPr>
    </w:p>
    <w:p w:rsidR="00617A2C" w:rsidRPr="005146DD" w:rsidRDefault="00CD39E0" w:rsidP="00CB59D2">
      <w:pPr>
        <w:tabs>
          <w:tab w:val="left" w:pos="1276"/>
        </w:tabs>
        <w:suppressAutoHyphens w:val="0"/>
        <w:autoSpaceDE w:val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1</w:t>
      </w:r>
      <w:r w:rsidR="007969F9">
        <w:rPr>
          <w:rFonts w:ascii="Comic Sans MS" w:hAnsi="Comic Sans MS"/>
        </w:rPr>
        <w:t>3</w:t>
      </w:r>
      <w:r w:rsidR="00CB59D2">
        <w:rPr>
          <w:rFonts w:ascii="Comic Sans MS" w:hAnsi="Comic Sans MS"/>
        </w:rPr>
        <w:t xml:space="preserve">.2 – A PERMISSIONÁRIA </w:t>
      </w:r>
      <w:r w:rsidR="00617A2C" w:rsidRPr="005146DD">
        <w:rPr>
          <w:rFonts w:ascii="Comic Sans MS" w:hAnsi="Comic Sans MS"/>
        </w:rPr>
        <w:t xml:space="preserve">deverá manter os locais de estocagem de alimentos (despensa, refrigerador e congelador) em condições adequadas de uso, obedecendo </w:t>
      </w:r>
      <w:proofErr w:type="gramStart"/>
      <w:r w:rsidR="00617A2C" w:rsidRPr="005146DD">
        <w:rPr>
          <w:rFonts w:ascii="Comic Sans MS" w:hAnsi="Comic Sans MS"/>
        </w:rPr>
        <w:t>as</w:t>
      </w:r>
      <w:proofErr w:type="gramEnd"/>
      <w:r w:rsidR="00617A2C" w:rsidRPr="005146DD">
        <w:rPr>
          <w:rFonts w:ascii="Comic Sans MS" w:hAnsi="Comic Sans MS"/>
        </w:rPr>
        <w:t xml:space="preserve"> normas vigentes.</w:t>
      </w:r>
    </w:p>
    <w:p w:rsidR="00E4308E" w:rsidRPr="005146DD" w:rsidRDefault="00E4308E" w:rsidP="00370201">
      <w:pPr>
        <w:suppressAutoHyphens w:val="0"/>
        <w:autoSpaceDE w:val="0"/>
        <w:jc w:val="both"/>
        <w:rPr>
          <w:rFonts w:ascii="Comic Sans MS" w:hAnsi="Comic Sans MS"/>
        </w:rPr>
      </w:pPr>
    </w:p>
    <w:p w:rsidR="00617A2C" w:rsidRPr="005146DD" w:rsidRDefault="007969F9" w:rsidP="00370201">
      <w:pPr>
        <w:pStyle w:val="Corpodetexto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13</w:t>
      </w:r>
      <w:r w:rsidR="00617A2C" w:rsidRPr="005146DD">
        <w:rPr>
          <w:rFonts w:ascii="Comic Sans MS" w:hAnsi="Comic Sans MS"/>
          <w:sz w:val="20"/>
        </w:rPr>
        <w:t>.3 – O armazenamento dos gêneros alimentícios não pode ser misturado com produtos de limpeza, descartáveis e similares, para garantir condições ideais de consumo.</w:t>
      </w:r>
    </w:p>
    <w:p w:rsidR="00110487" w:rsidRDefault="00617A2C" w:rsidP="00064BEA">
      <w:pPr>
        <w:pStyle w:val="Corpodetexto"/>
        <w:rPr>
          <w:rFonts w:ascii="Comic Sans MS" w:hAnsi="Comic Sans MS"/>
        </w:rPr>
      </w:pPr>
      <w:r w:rsidRPr="005146DD">
        <w:t xml:space="preserve"> </w:t>
      </w:r>
    </w:p>
    <w:p w:rsidR="00617A2C" w:rsidRPr="005146DD" w:rsidRDefault="007969F9" w:rsidP="00370201">
      <w:pPr>
        <w:tabs>
          <w:tab w:val="left" w:pos="1069"/>
          <w:tab w:val="left" w:pos="1134"/>
        </w:tabs>
        <w:suppressAutoHyphens w:val="0"/>
        <w:autoSpaceDE w:val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13</w:t>
      </w:r>
      <w:r w:rsidR="00617A2C" w:rsidRPr="005146DD">
        <w:rPr>
          <w:rFonts w:ascii="Comic Sans MS" w:hAnsi="Comic Sans MS"/>
        </w:rPr>
        <w:t xml:space="preserve">.4 – A </w:t>
      </w:r>
      <w:r w:rsidR="001D42B3">
        <w:rPr>
          <w:rFonts w:ascii="Comic Sans MS" w:hAnsi="Comic Sans MS"/>
        </w:rPr>
        <w:t xml:space="preserve">PERMISSIONÁRIA </w:t>
      </w:r>
      <w:r w:rsidR="00617A2C" w:rsidRPr="005146DD">
        <w:rPr>
          <w:rFonts w:ascii="Comic Sans MS" w:hAnsi="Comic Sans MS"/>
        </w:rPr>
        <w:t>só poderá utilizar produtos de limpeza e sanitização registrados no Ministério da Saúde para a higienização dos alimentos, utensílios, equipamentos, mobiliário, área física e de higiene pessoal, contendo rótulo com a designação do produto, composição, fabricante, prazo de validade e forma de utilização.</w:t>
      </w:r>
    </w:p>
    <w:p w:rsidR="00CD39E0" w:rsidRDefault="00CD39E0" w:rsidP="00370201">
      <w:pPr>
        <w:jc w:val="both"/>
        <w:rPr>
          <w:rFonts w:ascii="Comic Sans MS" w:hAnsi="Comic Sans MS"/>
          <w:b/>
          <w:i/>
        </w:rPr>
      </w:pPr>
    </w:p>
    <w:p w:rsidR="006A3A5C" w:rsidRDefault="006A3A5C" w:rsidP="00370201">
      <w:pPr>
        <w:jc w:val="both"/>
        <w:rPr>
          <w:rFonts w:ascii="Comic Sans MS" w:hAnsi="Comic Sans MS"/>
          <w:b/>
          <w:i/>
        </w:rPr>
      </w:pPr>
    </w:p>
    <w:p w:rsidR="006A3A5C" w:rsidRDefault="006A3A5C" w:rsidP="00370201">
      <w:pPr>
        <w:jc w:val="both"/>
        <w:rPr>
          <w:rFonts w:ascii="Comic Sans MS" w:hAnsi="Comic Sans MS"/>
          <w:b/>
          <w:i/>
        </w:rPr>
      </w:pPr>
    </w:p>
    <w:p w:rsidR="006A3A5C" w:rsidRDefault="006A3A5C" w:rsidP="00370201">
      <w:pPr>
        <w:jc w:val="both"/>
        <w:rPr>
          <w:rFonts w:ascii="Comic Sans MS" w:hAnsi="Comic Sans MS"/>
          <w:b/>
          <w:i/>
        </w:rPr>
      </w:pPr>
    </w:p>
    <w:p w:rsidR="006A3A5C" w:rsidRDefault="006A3A5C" w:rsidP="00370201">
      <w:pPr>
        <w:jc w:val="both"/>
        <w:rPr>
          <w:rFonts w:ascii="Comic Sans MS" w:hAnsi="Comic Sans MS"/>
          <w:b/>
          <w:i/>
        </w:rPr>
      </w:pPr>
    </w:p>
    <w:p w:rsidR="00617A2C" w:rsidRPr="00B74D3E" w:rsidRDefault="007969F9" w:rsidP="00370201">
      <w:pPr>
        <w:jc w:val="both"/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</w:rPr>
        <w:t>14</w:t>
      </w:r>
      <w:r w:rsidR="00617A2C" w:rsidRPr="00B74D3E">
        <w:rPr>
          <w:rFonts w:ascii="Comic Sans MS" w:hAnsi="Comic Sans MS"/>
          <w:b/>
          <w:i/>
        </w:rPr>
        <w:t xml:space="preserve"> - DO CONTROLE HIGIÊNICO-SANITÁRIO</w:t>
      </w:r>
    </w:p>
    <w:p w:rsidR="00617A2C" w:rsidRPr="005146DD" w:rsidRDefault="00617A2C" w:rsidP="00370201">
      <w:pPr>
        <w:tabs>
          <w:tab w:val="left" w:pos="1069"/>
          <w:tab w:val="left" w:pos="1134"/>
        </w:tabs>
        <w:suppressAutoHyphens w:val="0"/>
        <w:autoSpaceDE w:val="0"/>
        <w:jc w:val="both"/>
        <w:rPr>
          <w:rFonts w:ascii="Comic Sans MS" w:hAnsi="Comic Sans MS"/>
        </w:rPr>
      </w:pPr>
    </w:p>
    <w:p w:rsidR="00617A2C" w:rsidRPr="005146DD" w:rsidRDefault="00CD39E0" w:rsidP="00370201">
      <w:pPr>
        <w:tabs>
          <w:tab w:val="left" w:pos="1069"/>
          <w:tab w:val="left" w:pos="1134"/>
        </w:tabs>
        <w:suppressAutoHyphens w:val="0"/>
        <w:autoSpaceDE w:val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1</w:t>
      </w:r>
      <w:r w:rsidR="007969F9">
        <w:rPr>
          <w:rFonts w:ascii="Comic Sans MS" w:hAnsi="Comic Sans MS"/>
        </w:rPr>
        <w:t>4</w:t>
      </w:r>
      <w:r w:rsidR="00617A2C" w:rsidRPr="005146DD">
        <w:rPr>
          <w:rFonts w:ascii="Comic Sans MS" w:hAnsi="Comic Sans MS"/>
        </w:rPr>
        <w:t>.1 -</w:t>
      </w:r>
      <w:r w:rsidR="000630A9">
        <w:rPr>
          <w:rFonts w:ascii="Comic Sans MS" w:hAnsi="Comic Sans MS"/>
        </w:rPr>
        <w:t xml:space="preserve"> </w:t>
      </w:r>
      <w:r w:rsidR="00617A2C" w:rsidRPr="005146DD">
        <w:rPr>
          <w:rFonts w:ascii="Comic Sans MS" w:hAnsi="Comic Sans MS"/>
        </w:rPr>
        <w:t xml:space="preserve">A </w:t>
      </w:r>
      <w:r w:rsidR="001D42B3">
        <w:rPr>
          <w:rFonts w:ascii="Comic Sans MS" w:hAnsi="Comic Sans MS"/>
        </w:rPr>
        <w:t xml:space="preserve">PERMISSIONÁRIA </w:t>
      </w:r>
      <w:r w:rsidR="00617A2C" w:rsidRPr="005146DD">
        <w:rPr>
          <w:rFonts w:ascii="Comic Sans MS" w:hAnsi="Comic Sans MS"/>
        </w:rPr>
        <w:t>deverá realizar e manter a higienização completa das dependências da</w:t>
      </w:r>
      <w:r w:rsidR="001D42B3">
        <w:rPr>
          <w:rFonts w:ascii="Comic Sans MS" w:hAnsi="Comic Sans MS"/>
        </w:rPr>
        <w:t xml:space="preserve"> </w:t>
      </w:r>
      <w:r w:rsidR="0024661F">
        <w:rPr>
          <w:rFonts w:ascii="Comic Sans MS" w:hAnsi="Comic Sans MS"/>
        </w:rPr>
        <w:t>CANTINA</w:t>
      </w:r>
      <w:r w:rsidR="00B85B2E">
        <w:rPr>
          <w:rFonts w:ascii="Comic Sans MS" w:hAnsi="Comic Sans MS"/>
        </w:rPr>
        <w:t xml:space="preserve"> e/ou RESTAURANTE</w:t>
      </w:r>
      <w:r w:rsidR="000630A9">
        <w:rPr>
          <w:rFonts w:ascii="Comic Sans MS" w:hAnsi="Comic Sans MS"/>
        </w:rPr>
        <w:t xml:space="preserve"> </w:t>
      </w:r>
      <w:r w:rsidR="001D42B3">
        <w:rPr>
          <w:rFonts w:ascii="Comic Sans MS" w:hAnsi="Comic Sans MS"/>
        </w:rPr>
        <w:t>(cozinha, despensa</w:t>
      </w:r>
      <w:r w:rsidR="00617A2C" w:rsidRPr="005146DD">
        <w:rPr>
          <w:rFonts w:ascii="Comic Sans MS" w:hAnsi="Comic Sans MS"/>
        </w:rPr>
        <w:t>), equipamentos, mobiliário e utensílios utilizados na</w:t>
      </w:r>
      <w:r w:rsidR="001D42B3">
        <w:rPr>
          <w:rFonts w:ascii="Comic Sans MS" w:hAnsi="Comic Sans MS"/>
        </w:rPr>
        <w:t xml:space="preserve"> PERMISSÃO</w:t>
      </w:r>
      <w:r w:rsidR="00617A2C" w:rsidRPr="005146DD">
        <w:rPr>
          <w:rFonts w:ascii="Comic Sans MS" w:hAnsi="Comic Sans MS"/>
        </w:rPr>
        <w:t>, usando produtos de higienização e desinfecção com registro no Ministério da Saúde. Esses produtos devem ser identificados e guardados em local reservado para essa finalidade.</w:t>
      </w:r>
    </w:p>
    <w:p w:rsidR="00617A2C" w:rsidRPr="005146DD" w:rsidRDefault="00617A2C" w:rsidP="00370201">
      <w:pPr>
        <w:tabs>
          <w:tab w:val="left" w:pos="1069"/>
          <w:tab w:val="left" w:pos="1134"/>
        </w:tabs>
        <w:suppressAutoHyphens w:val="0"/>
        <w:autoSpaceDE w:val="0"/>
        <w:jc w:val="both"/>
        <w:rPr>
          <w:rFonts w:ascii="Comic Sans MS" w:hAnsi="Comic Sans MS"/>
        </w:rPr>
      </w:pPr>
    </w:p>
    <w:p w:rsidR="00617A2C" w:rsidRPr="005146DD" w:rsidRDefault="00617A2C" w:rsidP="00370201">
      <w:pPr>
        <w:tabs>
          <w:tab w:val="left" w:pos="1069"/>
          <w:tab w:val="left" w:pos="1134"/>
        </w:tabs>
        <w:suppressAutoHyphens w:val="0"/>
        <w:autoSpaceDE w:val="0"/>
        <w:jc w:val="both"/>
        <w:rPr>
          <w:rFonts w:ascii="Comic Sans MS" w:hAnsi="Comic Sans MS"/>
        </w:rPr>
      </w:pPr>
      <w:r w:rsidRPr="005146DD">
        <w:rPr>
          <w:rFonts w:ascii="Comic Sans MS" w:hAnsi="Comic Sans MS"/>
        </w:rPr>
        <w:t>1</w:t>
      </w:r>
      <w:r w:rsidR="007969F9">
        <w:rPr>
          <w:rFonts w:ascii="Comic Sans MS" w:hAnsi="Comic Sans MS"/>
        </w:rPr>
        <w:t>4</w:t>
      </w:r>
      <w:r w:rsidRPr="005146DD">
        <w:rPr>
          <w:rFonts w:ascii="Comic Sans MS" w:hAnsi="Comic Sans MS"/>
        </w:rPr>
        <w:t>.2 – Os acessóri</w:t>
      </w:r>
      <w:r w:rsidR="001D42B3">
        <w:rPr>
          <w:rFonts w:ascii="Comic Sans MS" w:hAnsi="Comic Sans MS"/>
        </w:rPr>
        <w:t>os e produtos de higienização da</w:t>
      </w:r>
      <w:r w:rsidRPr="005146DD">
        <w:rPr>
          <w:rFonts w:ascii="Comic Sans MS" w:hAnsi="Comic Sans MS"/>
        </w:rPr>
        <w:t xml:space="preserve"> </w:t>
      </w:r>
      <w:r w:rsidR="0024661F">
        <w:rPr>
          <w:rFonts w:ascii="Comic Sans MS" w:hAnsi="Comic Sans MS"/>
        </w:rPr>
        <w:t>CANTINA</w:t>
      </w:r>
      <w:r w:rsidR="00B85B2E">
        <w:rPr>
          <w:rFonts w:ascii="Comic Sans MS" w:hAnsi="Comic Sans MS"/>
        </w:rPr>
        <w:t xml:space="preserve"> e/ou RESTAURANTE</w:t>
      </w:r>
      <w:r w:rsidR="00CD39E0">
        <w:rPr>
          <w:rFonts w:ascii="Comic Sans MS" w:hAnsi="Comic Sans MS"/>
        </w:rPr>
        <w:t xml:space="preserve"> </w:t>
      </w:r>
      <w:r w:rsidRPr="005146DD">
        <w:rPr>
          <w:rFonts w:ascii="Comic Sans MS" w:hAnsi="Comic Sans MS"/>
        </w:rPr>
        <w:t xml:space="preserve">(sabão líquido neutro </w:t>
      </w:r>
      <w:proofErr w:type="spellStart"/>
      <w:r w:rsidRPr="005146DD">
        <w:rPr>
          <w:rFonts w:ascii="Comic Sans MS" w:hAnsi="Comic Sans MS"/>
        </w:rPr>
        <w:t>glice</w:t>
      </w:r>
      <w:proofErr w:type="spellEnd"/>
      <w:r w:rsidR="00AC6C42">
        <w:rPr>
          <w:rFonts w:ascii="Comic Sans MS" w:hAnsi="Comic Sans MS"/>
        </w:rPr>
        <w:t xml:space="preserve"> </w:t>
      </w:r>
      <w:proofErr w:type="spellStart"/>
      <w:r w:rsidRPr="005146DD">
        <w:rPr>
          <w:rFonts w:ascii="Comic Sans MS" w:hAnsi="Comic Sans MS"/>
        </w:rPr>
        <w:t>rinado</w:t>
      </w:r>
      <w:proofErr w:type="spellEnd"/>
      <w:r w:rsidRPr="005146DD">
        <w:rPr>
          <w:rFonts w:ascii="Comic Sans MS" w:hAnsi="Comic Sans MS"/>
        </w:rPr>
        <w:t xml:space="preserve">, pano multiuso e toalha de </w:t>
      </w:r>
      <w:r w:rsidR="00B85B2E">
        <w:rPr>
          <w:rFonts w:ascii="Comic Sans MS" w:hAnsi="Comic Sans MS"/>
        </w:rPr>
        <w:t xml:space="preserve">papel de boa qualidade) </w:t>
      </w:r>
      <w:r w:rsidR="00A633AB">
        <w:rPr>
          <w:rFonts w:ascii="Comic Sans MS" w:hAnsi="Comic Sans MS"/>
        </w:rPr>
        <w:t>deverão</w:t>
      </w:r>
      <w:r w:rsidRPr="005146DD">
        <w:rPr>
          <w:rFonts w:ascii="Comic Sans MS" w:hAnsi="Comic Sans MS"/>
        </w:rPr>
        <w:t xml:space="preserve"> ser adequados à natureza dos serviços, tais como: detergente com alto poder bactericida, ação fungicida e propriedade vermicida, de forma a se obter a ampla higienização das mãos dos funcionários que manipulam os alimentos.</w:t>
      </w:r>
    </w:p>
    <w:p w:rsidR="00617A2C" w:rsidRPr="005146DD" w:rsidRDefault="00617A2C" w:rsidP="00370201">
      <w:pPr>
        <w:tabs>
          <w:tab w:val="left" w:pos="1069"/>
          <w:tab w:val="left" w:pos="1134"/>
        </w:tabs>
        <w:suppressAutoHyphens w:val="0"/>
        <w:autoSpaceDE w:val="0"/>
        <w:jc w:val="both"/>
        <w:rPr>
          <w:rFonts w:ascii="Comic Sans MS" w:hAnsi="Comic Sans MS"/>
        </w:rPr>
      </w:pPr>
    </w:p>
    <w:p w:rsidR="00617A2C" w:rsidRPr="005146DD" w:rsidRDefault="00CD39E0" w:rsidP="00370201">
      <w:pPr>
        <w:tabs>
          <w:tab w:val="left" w:pos="1069"/>
          <w:tab w:val="left" w:pos="1134"/>
          <w:tab w:val="left" w:pos="2410"/>
        </w:tabs>
        <w:suppressAutoHyphens w:val="0"/>
        <w:autoSpaceDE w:val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1</w:t>
      </w:r>
      <w:r w:rsidR="007969F9">
        <w:rPr>
          <w:rFonts w:ascii="Comic Sans MS" w:hAnsi="Comic Sans MS"/>
        </w:rPr>
        <w:t>4</w:t>
      </w:r>
      <w:r w:rsidR="00B74D3E">
        <w:rPr>
          <w:rFonts w:ascii="Comic Sans MS" w:hAnsi="Comic Sans MS"/>
        </w:rPr>
        <w:t>.3 – A PERMISSIONÁRIA</w:t>
      </w:r>
      <w:r w:rsidR="00617A2C" w:rsidRPr="005146DD">
        <w:rPr>
          <w:rFonts w:ascii="Comic Sans MS" w:hAnsi="Comic Sans MS"/>
        </w:rPr>
        <w:t xml:space="preserve"> deverá dispor de recipientes em número suficiente para acondicionar resíduos alimentares e lixo</w:t>
      </w:r>
      <w:r w:rsidR="0010040E">
        <w:rPr>
          <w:rFonts w:ascii="Comic Sans MS" w:hAnsi="Comic Sans MS"/>
        </w:rPr>
        <w:t>s</w:t>
      </w:r>
      <w:r w:rsidR="00617A2C" w:rsidRPr="005146DD">
        <w:rPr>
          <w:rFonts w:ascii="Comic Sans MS" w:hAnsi="Comic Sans MS"/>
        </w:rPr>
        <w:t xml:space="preserve"> produzidos</w:t>
      </w:r>
      <w:r w:rsidR="0010040E">
        <w:rPr>
          <w:rFonts w:ascii="Comic Sans MS" w:hAnsi="Comic Sans MS"/>
        </w:rPr>
        <w:t xml:space="preserve">. </w:t>
      </w:r>
      <w:r w:rsidR="00617A2C" w:rsidRPr="005146DD">
        <w:rPr>
          <w:rFonts w:ascii="Comic Sans MS" w:hAnsi="Comic Sans MS"/>
        </w:rPr>
        <w:t xml:space="preserve">Os coletores utilizados deverão ser dotados de tampas acionadas por pedal, com saco plástico apropriado, seguindo as normas técnicas vigentes. </w:t>
      </w:r>
    </w:p>
    <w:p w:rsidR="00617A2C" w:rsidRPr="0010040E" w:rsidRDefault="00617A2C" w:rsidP="00370201">
      <w:pPr>
        <w:ind w:left="23"/>
        <w:jc w:val="both"/>
        <w:rPr>
          <w:rFonts w:ascii="Comic Sans MS" w:hAnsi="Comic Sans MS"/>
        </w:rPr>
      </w:pPr>
    </w:p>
    <w:p w:rsidR="00617A2C" w:rsidRPr="005146DD" w:rsidRDefault="00617A2C" w:rsidP="00370201">
      <w:pPr>
        <w:ind w:left="23"/>
        <w:jc w:val="both"/>
        <w:rPr>
          <w:rFonts w:ascii="Comic Sans MS" w:hAnsi="Comic Sans MS"/>
        </w:rPr>
      </w:pPr>
      <w:r w:rsidRPr="005146DD">
        <w:rPr>
          <w:rFonts w:ascii="Comic Sans MS" w:hAnsi="Comic Sans MS"/>
        </w:rPr>
        <w:t>1</w:t>
      </w:r>
      <w:r w:rsidR="007969F9">
        <w:rPr>
          <w:rFonts w:ascii="Comic Sans MS" w:hAnsi="Comic Sans MS"/>
        </w:rPr>
        <w:t>4</w:t>
      </w:r>
      <w:r w:rsidR="00A633AB">
        <w:rPr>
          <w:rFonts w:ascii="Comic Sans MS" w:hAnsi="Comic Sans MS"/>
        </w:rPr>
        <w:t xml:space="preserve">.4 - O lixo </w:t>
      </w:r>
      <w:r w:rsidRPr="005146DD">
        <w:rPr>
          <w:rFonts w:ascii="Comic Sans MS" w:hAnsi="Comic Sans MS"/>
        </w:rPr>
        <w:t>acond</w:t>
      </w:r>
      <w:r w:rsidR="009A397E">
        <w:rPr>
          <w:rFonts w:ascii="Comic Sans MS" w:hAnsi="Comic Sans MS"/>
        </w:rPr>
        <w:t xml:space="preserve">icionado em recipiente fechado e </w:t>
      </w:r>
      <w:r w:rsidRPr="005146DD">
        <w:rPr>
          <w:rFonts w:ascii="Comic Sans MS" w:hAnsi="Comic Sans MS"/>
        </w:rPr>
        <w:t>deverá ser removido para local p</w:t>
      </w:r>
      <w:r w:rsidR="00B74D3E">
        <w:rPr>
          <w:rFonts w:ascii="Comic Sans MS" w:hAnsi="Comic Sans MS"/>
        </w:rPr>
        <w:t>ré-estabelecido pela UERJ</w:t>
      </w:r>
      <w:r w:rsidRPr="005146DD">
        <w:rPr>
          <w:rFonts w:ascii="Comic Sans MS" w:hAnsi="Comic Sans MS"/>
        </w:rPr>
        <w:t>, observando-se a legislação ambiental, em recipientes apropriados tipo container aguardando destino final, conforme legislação. A remoção do lixo, proveniente da produção de alimentos, será diária e d</w:t>
      </w:r>
      <w:r w:rsidR="00B74D3E">
        <w:rPr>
          <w:rFonts w:ascii="Comic Sans MS" w:hAnsi="Comic Sans MS"/>
        </w:rPr>
        <w:t>e responsabilidade da PERMISSIONÁRIA</w:t>
      </w:r>
      <w:r w:rsidRPr="005146DD">
        <w:rPr>
          <w:rFonts w:ascii="Comic Sans MS" w:hAnsi="Comic Sans MS"/>
        </w:rPr>
        <w:t>.</w:t>
      </w:r>
    </w:p>
    <w:p w:rsidR="00617A2C" w:rsidRPr="005146DD" w:rsidRDefault="00617A2C" w:rsidP="00370201">
      <w:pPr>
        <w:tabs>
          <w:tab w:val="left" w:pos="0"/>
        </w:tabs>
        <w:suppressAutoHyphens w:val="0"/>
        <w:autoSpaceDE w:val="0"/>
        <w:jc w:val="both"/>
        <w:rPr>
          <w:rFonts w:ascii="Comic Sans MS" w:hAnsi="Comic Sans MS"/>
        </w:rPr>
      </w:pPr>
    </w:p>
    <w:p w:rsidR="00617A2C" w:rsidRPr="00773475" w:rsidRDefault="007969F9" w:rsidP="00370201">
      <w:pPr>
        <w:tabs>
          <w:tab w:val="left" w:pos="0"/>
        </w:tabs>
        <w:suppressAutoHyphens w:val="0"/>
        <w:autoSpaceDE w:val="0"/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15</w:t>
      </w:r>
      <w:r w:rsidR="00617A2C" w:rsidRPr="00773475">
        <w:rPr>
          <w:rFonts w:ascii="Comic Sans MS" w:hAnsi="Comic Sans MS"/>
          <w:b/>
        </w:rPr>
        <w:t xml:space="preserve"> – INSTALAÇÕES FÍSICAS, EQUIPAMENTOS E </w:t>
      </w:r>
      <w:proofErr w:type="gramStart"/>
      <w:r w:rsidR="00617A2C" w:rsidRPr="00773475">
        <w:rPr>
          <w:rFonts w:ascii="Comic Sans MS" w:hAnsi="Comic Sans MS"/>
          <w:b/>
        </w:rPr>
        <w:t>UTENSÍLIOS</w:t>
      </w:r>
      <w:proofErr w:type="gramEnd"/>
    </w:p>
    <w:p w:rsidR="00617A2C" w:rsidRDefault="00617A2C" w:rsidP="00370201">
      <w:pPr>
        <w:tabs>
          <w:tab w:val="left" w:pos="0"/>
        </w:tabs>
        <w:suppressAutoHyphens w:val="0"/>
        <w:autoSpaceDE w:val="0"/>
        <w:jc w:val="both"/>
        <w:rPr>
          <w:rFonts w:ascii="Comic Sans MS" w:hAnsi="Comic Sans MS"/>
        </w:rPr>
      </w:pPr>
    </w:p>
    <w:p w:rsidR="001C2C57" w:rsidRDefault="006436ED" w:rsidP="00370201">
      <w:pPr>
        <w:tabs>
          <w:tab w:val="left" w:pos="0"/>
        </w:tabs>
        <w:suppressAutoHyphens w:val="0"/>
        <w:autoSpaceDE w:val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15.1 – </w:t>
      </w:r>
      <w:r w:rsidR="007F4804">
        <w:rPr>
          <w:rFonts w:ascii="Comic Sans MS" w:hAnsi="Comic Sans MS"/>
        </w:rPr>
        <w:t xml:space="preserve">A varanda não faz parte do contrato, não sendo permitida a colocação de mercadorias, mesas e utensílios. </w:t>
      </w:r>
    </w:p>
    <w:p w:rsidR="005344B9" w:rsidRDefault="007F4804" w:rsidP="00370201">
      <w:pPr>
        <w:tabs>
          <w:tab w:val="left" w:pos="0"/>
        </w:tabs>
        <w:suppressAutoHyphens w:val="0"/>
        <w:autoSpaceDE w:val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:rsidR="005344B9" w:rsidRDefault="005344B9" w:rsidP="00370201">
      <w:pPr>
        <w:tabs>
          <w:tab w:val="left" w:pos="0"/>
        </w:tabs>
        <w:suppressAutoHyphens w:val="0"/>
        <w:autoSpaceDE w:val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15.2 – A varanda </w:t>
      </w:r>
      <w:r w:rsidR="007F4804">
        <w:rPr>
          <w:rFonts w:ascii="Comic Sans MS" w:hAnsi="Comic Sans MS"/>
        </w:rPr>
        <w:t>é de livre</w:t>
      </w:r>
      <w:r>
        <w:rPr>
          <w:rFonts w:ascii="Comic Sans MS" w:hAnsi="Comic Sans MS"/>
        </w:rPr>
        <w:t xml:space="preserve"> acesso</w:t>
      </w:r>
      <w:r w:rsidR="007F4804">
        <w:rPr>
          <w:rFonts w:ascii="Comic Sans MS" w:hAnsi="Comic Sans MS"/>
        </w:rPr>
        <w:t>.</w:t>
      </w:r>
    </w:p>
    <w:p w:rsidR="005344B9" w:rsidRDefault="005344B9" w:rsidP="00370201">
      <w:pPr>
        <w:tabs>
          <w:tab w:val="left" w:pos="0"/>
        </w:tabs>
        <w:suppressAutoHyphens w:val="0"/>
        <w:autoSpaceDE w:val="0"/>
        <w:jc w:val="both"/>
        <w:rPr>
          <w:rFonts w:ascii="Comic Sans MS" w:hAnsi="Comic Sans MS"/>
        </w:rPr>
      </w:pPr>
    </w:p>
    <w:p w:rsidR="00617A2C" w:rsidRPr="005146DD" w:rsidRDefault="007969F9" w:rsidP="00370201">
      <w:pPr>
        <w:tabs>
          <w:tab w:val="left" w:pos="0"/>
        </w:tabs>
        <w:suppressAutoHyphens w:val="0"/>
        <w:autoSpaceDE w:val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15</w:t>
      </w:r>
      <w:r w:rsidR="00617A2C" w:rsidRPr="005146DD">
        <w:rPr>
          <w:rFonts w:ascii="Comic Sans MS" w:hAnsi="Comic Sans MS"/>
        </w:rPr>
        <w:t>.</w:t>
      </w:r>
      <w:r w:rsidR="007F4804">
        <w:rPr>
          <w:rFonts w:ascii="Comic Sans MS" w:hAnsi="Comic Sans MS"/>
        </w:rPr>
        <w:t>3</w:t>
      </w:r>
      <w:r w:rsidR="00617A2C" w:rsidRPr="005146DD">
        <w:rPr>
          <w:rFonts w:ascii="Comic Sans MS" w:hAnsi="Comic Sans MS"/>
        </w:rPr>
        <w:t xml:space="preserve"> – </w:t>
      </w:r>
      <w:r w:rsidR="00E11A87">
        <w:rPr>
          <w:rFonts w:ascii="Comic Sans MS" w:hAnsi="Comic Sans MS"/>
        </w:rPr>
        <w:t>A PERMISSIONÁRIA</w:t>
      </w:r>
      <w:r w:rsidR="00617A2C" w:rsidRPr="005146DD">
        <w:rPr>
          <w:rFonts w:ascii="Comic Sans MS" w:hAnsi="Comic Sans MS"/>
        </w:rPr>
        <w:t xml:space="preserve"> deverá fornecer os equipamentos e utensílios adequa</w:t>
      </w:r>
      <w:r w:rsidR="00E11A87">
        <w:rPr>
          <w:rFonts w:ascii="Comic Sans MS" w:hAnsi="Comic Sans MS"/>
        </w:rPr>
        <w:t>dos para a execução da PERMISSÃO</w:t>
      </w:r>
      <w:r w:rsidR="00617A2C" w:rsidRPr="005146DD">
        <w:rPr>
          <w:rFonts w:ascii="Comic Sans MS" w:hAnsi="Comic Sans MS"/>
        </w:rPr>
        <w:t>, às suas expensas, mediante p</w:t>
      </w:r>
      <w:r w:rsidR="0010040E">
        <w:rPr>
          <w:rFonts w:ascii="Comic Sans MS" w:hAnsi="Comic Sans MS"/>
        </w:rPr>
        <w:t>révia autorização da UERJ</w:t>
      </w:r>
      <w:r w:rsidR="00617A2C" w:rsidRPr="005146DD">
        <w:rPr>
          <w:rFonts w:ascii="Comic Sans MS" w:hAnsi="Comic Sans MS"/>
        </w:rPr>
        <w:t>, podendo retirá-los ao término do contrato.</w:t>
      </w:r>
    </w:p>
    <w:p w:rsidR="00617A2C" w:rsidRPr="005146DD" w:rsidRDefault="00617A2C" w:rsidP="00370201">
      <w:pPr>
        <w:suppressAutoHyphens w:val="0"/>
        <w:autoSpaceDE w:val="0"/>
        <w:jc w:val="both"/>
        <w:rPr>
          <w:rFonts w:ascii="Comic Sans MS" w:hAnsi="Comic Sans MS"/>
        </w:rPr>
      </w:pPr>
    </w:p>
    <w:p w:rsidR="00617A2C" w:rsidRPr="005146DD" w:rsidRDefault="007969F9" w:rsidP="00370201">
      <w:pPr>
        <w:suppressAutoHyphens w:val="0"/>
        <w:autoSpaceDE w:val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15</w:t>
      </w:r>
      <w:r w:rsidR="007F4804">
        <w:rPr>
          <w:rFonts w:ascii="Comic Sans MS" w:hAnsi="Comic Sans MS"/>
        </w:rPr>
        <w:t>.4</w:t>
      </w:r>
      <w:r w:rsidR="00617A2C" w:rsidRPr="005146DD">
        <w:rPr>
          <w:rFonts w:ascii="Comic Sans MS" w:hAnsi="Comic Sans MS"/>
        </w:rPr>
        <w:t xml:space="preserve"> - </w:t>
      </w:r>
      <w:r w:rsidR="001B2BA8">
        <w:rPr>
          <w:rFonts w:ascii="Comic Sans MS" w:hAnsi="Comic Sans MS"/>
        </w:rPr>
        <w:t>A PERMISSIONÁRIA</w:t>
      </w:r>
      <w:r w:rsidR="00617A2C" w:rsidRPr="005146DD">
        <w:rPr>
          <w:rFonts w:ascii="Comic Sans MS" w:hAnsi="Comic Sans MS"/>
        </w:rPr>
        <w:t xml:space="preserve"> deverá manter, em perfeitas condições de uso, as dependências, equipamentos e utensílios </w:t>
      </w:r>
      <w:r w:rsidR="001B2BA8">
        <w:rPr>
          <w:rFonts w:ascii="Comic Sans MS" w:hAnsi="Comic Sans MS"/>
        </w:rPr>
        <w:t>vinculados à execução da PERMISSÃO</w:t>
      </w:r>
      <w:r w:rsidR="00617A2C" w:rsidRPr="005146DD">
        <w:rPr>
          <w:rFonts w:ascii="Comic Sans MS" w:hAnsi="Comic Sans MS"/>
        </w:rPr>
        <w:t>, responsabilizando-se por eventuais extravios ou quebras.</w:t>
      </w:r>
    </w:p>
    <w:p w:rsidR="00617A2C" w:rsidRPr="005146DD" w:rsidRDefault="00617A2C" w:rsidP="00370201">
      <w:pPr>
        <w:suppressAutoHyphens w:val="0"/>
        <w:autoSpaceDE w:val="0"/>
        <w:jc w:val="both"/>
        <w:rPr>
          <w:rFonts w:ascii="Comic Sans MS" w:hAnsi="Comic Sans MS"/>
        </w:rPr>
      </w:pPr>
    </w:p>
    <w:p w:rsidR="00617A2C" w:rsidRPr="005146DD" w:rsidRDefault="007969F9" w:rsidP="00370201">
      <w:pPr>
        <w:suppressAutoHyphens w:val="0"/>
        <w:autoSpaceDE w:val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15</w:t>
      </w:r>
      <w:r w:rsidR="007F4804">
        <w:rPr>
          <w:rFonts w:ascii="Comic Sans MS" w:hAnsi="Comic Sans MS"/>
        </w:rPr>
        <w:t>.5</w:t>
      </w:r>
      <w:r w:rsidR="00617A2C" w:rsidRPr="005146DD">
        <w:rPr>
          <w:rFonts w:ascii="Comic Sans MS" w:hAnsi="Comic Sans MS"/>
        </w:rPr>
        <w:t xml:space="preserve"> - </w:t>
      </w:r>
      <w:r w:rsidR="00FF2431">
        <w:rPr>
          <w:rFonts w:ascii="Comic Sans MS" w:hAnsi="Comic Sans MS"/>
        </w:rPr>
        <w:t xml:space="preserve">A PERMISSIONÁRIA </w:t>
      </w:r>
      <w:r w:rsidR="00617A2C" w:rsidRPr="005146DD">
        <w:rPr>
          <w:rFonts w:ascii="Comic Sans MS" w:hAnsi="Comic Sans MS"/>
        </w:rPr>
        <w:t>deverá efetuar, às suas expensas, adaptações que se façam nec</w:t>
      </w:r>
      <w:r w:rsidR="00FF2431">
        <w:rPr>
          <w:rFonts w:ascii="Comic Sans MS" w:hAnsi="Comic Sans MS"/>
        </w:rPr>
        <w:t>essárias nas dependências da cantina</w:t>
      </w:r>
      <w:r w:rsidR="00617A2C" w:rsidRPr="005146DD">
        <w:rPr>
          <w:rFonts w:ascii="Comic Sans MS" w:hAnsi="Comic Sans MS"/>
        </w:rPr>
        <w:t xml:space="preserve">, mediante prévia e expressa autorização da </w:t>
      </w:r>
      <w:r w:rsidR="00FF2431">
        <w:rPr>
          <w:rFonts w:ascii="Comic Sans MS" w:hAnsi="Comic Sans MS"/>
        </w:rPr>
        <w:t>UERJ</w:t>
      </w:r>
      <w:r w:rsidR="00617A2C" w:rsidRPr="005146DD">
        <w:rPr>
          <w:rFonts w:ascii="Comic Sans MS" w:hAnsi="Comic Sans MS"/>
        </w:rPr>
        <w:t>.</w:t>
      </w:r>
    </w:p>
    <w:p w:rsidR="00064BEA" w:rsidRPr="005146DD" w:rsidRDefault="00064BEA" w:rsidP="00370201">
      <w:pPr>
        <w:suppressAutoHyphens w:val="0"/>
        <w:autoSpaceDE w:val="0"/>
        <w:jc w:val="both"/>
        <w:rPr>
          <w:rFonts w:ascii="Comic Sans MS" w:hAnsi="Comic Sans MS"/>
        </w:rPr>
      </w:pPr>
    </w:p>
    <w:p w:rsidR="00617A2C" w:rsidRPr="005146DD" w:rsidRDefault="007969F9" w:rsidP="00370201">
      <w:pPr>
        <w:pStyle w:val="WW-Corpodetexto2"/>
        <w:ind w:left="23"/>
        <w:rPr>
          <w:rFonts w:ascii="Comic Sans MS" w:hAnsi="Comic Sans MS"/>
          <w:b w:val="0"/>
          <w:sz w:val="20"/>
        </w:rPr>
      </w:pPr>
      <w:r>
        <w:rPr>
          <w:rFonts w:ascii="Comic Sans MS" w:hAnsi="Comic Sans MS"/>
          <w:b w:val="0"/>
          <w:sz w:val="20"/>
        </w:rPr>
        <w:t>15</w:t>
      </w:r>
      <w:r w:rsidR="00617A2C" w:rsidRPr="005146DD">
        <w:rPr>
          <w:rFonts w:ascii="Comic Sans MS" w:hAnsi="Comic Sans MS"/>
          <w:b w:val="0"/>
          <w:sz w:val="20"/>
        </w:rPr>
        <w:t>.</w:t>
      </w:r>
      <w:r w:rsidR="007F4804">
        <w:rPr>
          <w:rFonts w:ascii="Comic Sans MS" w:hAnsi="Comic Sans MS"/>
          <w:b w:val="0"/>
          <w:sz w:val="20"/>
        </w:rPr>
        <w:t>6</w:t>
      </w:r>
      <w:r w:rsidR="00617A2C" w:rsidRPr="005146DD">
        <w:rPr>
          <w:rFonts w:ascii="Comic Sans MS" w:hAnsi="Comic Sans MS"/>
          <w:b w:val="0"/>
          <w:sz w:val="20"/>
        </w:rPr>
        <w:t xml:space="preserve"> </w:t>
      </w:r>
      <w:r w:rsidR="00FF2431">
        <w:rPr>
          <w:rFonts w:ascii="Comic Sans MS" w:hAnsi="Comic Sans MS"/>
          <w:b w:val="0"/>
          <w:sz w:val="20"/>
        </w:rPr>
        <w:t>–</w:t>
      </w:r>
      <w:r w:rsidR="00617A2C" w:rsidRPr="005146DD">
        <w:rPr>
          <w:rFonts w:ascii="Comic Sans MS" w:hAnsi="Comic Sans MS"/>
          <w:b w:val="0"/>
          <w:sz w:val="20"/>
        </w:rPr>
        <w:t xml:space="preserve"> </w:t>
      </w:r>
      <w:r w:rsidR="00FF2431">
        <w:rPr>
          <w:rFonts w:ascii="Comic Sans MS" w:hAnsi="Comic Sans MS"/>
          <w:b w:val="0"/>
          <w:sz w:val="20"/>
        </w:rPr>
        <w:t>A PERMISSIONÁRIA</w:t>
      </w:r>
      <w:r w:rsidR="00617A2C" w:rsidRPr="005146DD">
        <w:rPr>
          <w:rFonts w:ascii="Comic Sans MS" w:hAnsi="Comic Sans MS"/>
          <w:b w:val="0"/>
          <w:sz w:val="20"/>
        </w:rPr>
        <w:t xml:space="preserve"> executará a manutenção corretiva dos equipamentos, substituindo-os de imediato, quando necessário, a fim de garantir a continuidade dos serviços. </w:t>
      </w:r>
    </w:p>
    <w:p w:rsidR="00617A2C" w:rsidRPr="005146DD" w:rsidRDefault="00617A2C" w:rsidP="00370201">
      <w:pPr>
        <w:suppressAutoHyphens w:val="0"/>
        <w:autoSpaceDE w:val="0"/>
        <w:jc w:val="both"/>
        <w:rPr>
          <w:rFonts w:ascii="Comic Sans MS" w:hAnsi="Comic Sans MS"/>
        </w:rPr>
      </w:pPr>
    </w:p>
    <w:p w:rsidR="00617A2C" w:rsidRPr="005146DD" w:rsidRDefault="007969F9" w:rsidP="00370201">
      <w:pPr>
        <w:suppressAutoHyphens w:val="0"/>
        <w:autoSpaceDE w:val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15</w:t>
      </w:r>
      <w:r w:rsidR="005E1323">
        <w:rPr>
          <w:rFonts w:ascii="Comic Sans MS" w:hAnsi="Comic Sans MS"/>
        </w:rPr>
        <w:t>.</w:t>
      </w:r>
      <w:r w:rsidR="007F4804">
        <w:rPr>
          <w:rFonts w:ascii="Comic Sans MS" w:hAnsi="Comic Sans MS"/>
        </w:rPr>
        <w:t>7</w:t>
      </w:r>
      <w:r w:rsidR="00617A2C" w:rsidRPr="005146DD">
        <w:rPr>
          <w:rFonts w:ascii="Comic Sans MS" w:hAnsi="Comic Sans MS"/>
        </w:rPr>
        <w:t xml:space="preserve"> </w:t>
      </w:r>
      <w:r w:rsidR="00AD0302">
        <w:rPr>
          <w:rFonts w:ascii="Comic Sans MS" w:hAnsi="Comic Sans MS"/>
        </w:rPr>
        <w:t>–</w:t>
      </w:r>
      <w:r w:rsidR="00617A2C" w:rsidRPr="005146DD">
        <w:rPr>
          <w:rFonts w:ascii="Comic Sans MS" w:hAnsi="Comic Sans MS"/>
        </w:rPr>
        <w:t xml:space="preserve"> </w:t>
      </w:r>
      <w:r w:rsidR="00AD0302">
        <w:rPr>
          <w:rFonts w:ascii="Comic Sans MS" w:hAnsi="Comic Sans MS"/>
        </w:rPr>
        <w:t>A PERMISSIONÁRIA</w:t>
      </w:r>
      <w:r w:rsidR="00617A2C" w:rsidRPr="005146DD">
        <w:rPr>
          <w:rFonts w:ascii="Comic Sans MS" w:hAnsi="Comic Sans MS"/>
        </w:rPr>
        <w:t xml:space="preserve"> deverá entregar os equipamentos, utensílios e mobiliário, pertencentes à </w:t>
      </w:r>
      <w:r w:rsidR="00AD0302">
        <w:rPr>
          <w:rFonts w:ascii="Comic Sans MS" w:hAnsi="Comic Sans MS"/>
        </w:rPr>
        <w:t>UERJ, ao término da PERMISSÃO</w:t>
      </w:r>
      <w:r w:rsidR="00617A2C" w:rsidRPr="005146DD">
        <w:rPr>
          <w:rFonts w:ascii="Comic Sans MS" w:hAnsi="Comic Sans MS"/>
        </w:rPr>
        <w:t>, em condições de conservação e uso.</w:t>
      </w:r>
    </w:p>
    <w:p w:rsidR="00E4308E" w:rsidRPr="005146DD" w:rsidRDefault="00E4308E" w:rsidP="00370201">
      <w:pPr>
        <w:suppressAutoHyphens w:val="0"/>
        <w:autoSpaceDE w:val="0"/>
        <w:jc w:val="both"/>
        <w:rPr>
          <w:rFonts w:ascii="Comic Sans MS" w:hAnsi="Comic Sans MS"/>
        </w:rPr>
      </w:pPr>
    </w:p>
    <w:p w:rsidR="00617A2C" w:rsidRPr="005146DD" w:rsidRDefault="007969F9" w:rsidP="00370201">
      <w:pPr>
        <w:suppressAutoHyphens w:val="0"/>
        <w:autoSpaceDE w:val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15</w:t>
      </w:r>
      <w:r w:rsidR="005E1323">
        <w:rPr>
          <w:rFonts w:ascii="Comic Sans MS" w:hAnsi="Comic Sans MS"/>
        </w:rPr>
        <w:t>.</w:t>
      </w:r>
      <w:r w:rsidR="007F4804">
        <w:rPr>
          <w:rFonts w:ascii="Comic Sans MS" w:hAnsi="Comic Sans MS"/>
        </w:rPr>
        <w:t>8</w:t>
      </w:r>
      <w:r w:rsidR="00617A2C" w:rsidRPr="005146DD">
        <w:rPr>
          <w:rFonts w:ascii="Comic Sans MS" w:hAnsi="Comic Sans MS"/>
        </w:rPr>
        <w:t xml:space="preserve"> - </w:t>
      </w:r>
      <w:r w:rsidR="00AD0302">
        <w:rPr>
          <w:rFonts w:ascii="Comic Sans MS" w:hAnsi="Comic Sans MS"/>
        </w:rPr>
        <w:t>A PERMISSIONÁRIA</w:t>
      </w:r>
      <w:r w:rsidR="00617A2C" w:rsidRPr="005146DD">
        <w:rPr>
          <w:rFonts w:ascii="Comic Sans MS" w:hAnsi="Comic Sans MS"/>
        </w:rPr>
        <w:t xml:space="preserve"> deverá providenciar a contagem e verificação do estado de conservação dos equipamentos na presença de preposto designado pela </w:t>
      </w:r>
      <w:r w:rsidR="00AD0302">
        <w:rPr>
          <w:rFonts w:ascii="Comic Sans MS" w:hAnsi="Comic Sans MS"/>
        </w:rPr>
        <w:t>UERJ</w:t>
      </w:r>
      <w:r w:rsidR="00617A2C" w:rsidRPr="005146DD">
        <w:rPr>
          <w:rFonts w:ascii="Comic Sans MS" w:hAnsi="Comic Sans MS"/>
        </w:rPr>
        <w:t xml:space="preserve">, com antecedência mínima de 30 </w:t>
      </w:r>
      <w:r w:rsidR="00AD0302">
        <w:rPr>
          <w:rFonts w:ascii="Comic Sans MS" w:hAnsi="Comic Sans MS"/>
        </w:rPr>
        <w:t>dias (trinta dias) do término da</w:t>
      </w:r>
      <w:r w:rsidR="00617A2C" w:rsidRPr="005146DD">
        <w:rPr>
          <w:rFonts w:ascii="Comic Sans MS" w:hAnsi="Comic Sans MS"/>
        </w:rPr>
        <w:t xml:space="preserve"> </w:t>
      </w:r>
      <w:r w:rsidR="00AD0302">
        <w:rPr>
          <w:rFonts w:ascii="Comic Sans MS" w:hAnsi="Comic Sans MS"/>
        </w:rPr>
        <w:t>PERMISSÃO</w:t>
      </w:r>
      <w:r w:rsidR="00617A2C" w:rsidRPr="005146DD">
        <w:rPr>
          <w:rFonts w:ascii="Comic Sans MS" w:hAnsi="Comic Sans MS"/>
        </w:rPr>
        <w:t>, para possíveis reparos, substituições ou reposições, durante o citado período.</w:t>
      </w:r>
    </w:p>
    <w:p w:rsidR="00110487" w:rsidRDefault="00110487" w:rsidP="00370201">
      <w:pPr>
        <w:suppressAutoHyphens w:val="0"/>
        <w:autoSpaceDE w:val="0"/>
        <w:jc w:val="both"/>
        <w:rPr>
          <w:rFonts w:ascii="Comic Sans MS" w:hAnsi="Comic Sans MS"/>
        </w:rPr>
      </w:pPr>
    </w:p>
    <w:p w:rsidR="00617A2C" w:rsidRPr="005146DD" w:rsidRDefault="007969F9" w:rsidP="00370201">
      <w:pPr>
        <w:suppressAutoHyphens w:val="0"/>
        <w:autoSpaceDE w:val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15</w:t>
      </w:r>
      <w:r w:rsidR="005E1323">
        <w:rPr>
          <w:rFonts w:ascii="Comic Sans MS" w:hAnsi="Comic Sans MS"/>
        </w:rPr>
        <w:t>.</w:t>
      </w:r>
      <w:r w:rsidR="007F4804">
        <w:rPr>
          <w:rFonts w:ascii="Comic Sans MS" w:hAnsi="Comic Sans MS"/>
        </w:rPr>
        <w:t>9</w:t>
      </w:r>
      <w:r w:rsidR="00617A2C" w:rsidRPr="005146DD">
        <w:rPr>
          <w:rFonts w:ascii="Comic Sans MS" w:hAnsi="Comic Sans MS"/>
        </w:rPr>
        <w:t xml:space="preserve"> - </w:t>
      </w:r>
      <w:r w:rsidR="00AD0302">
        <w:rPr>
          <w:rFonts w:ascii="Comic Sans MS" w:hAnsi="Comic Sans MS"/>
        </w:rPr>
        <w:t>A PERMISSIONÁRIA</w:t>
      </w:r>
      <w:r w:rsidR="00617A2C" w:rsidRPr="005146DD">
        <w:rPr>
          <w:rFonts w:ascii="Comic Sans MS" w:hAnsi="Comic Sans MS"/>
        </w:rPr>
        <w:t xml:space="preserve"> responsabili</w:t>
      </w:r>
      <w:r w:rsidR="00AD0302">
        <w:rPr>
          <w:rFonts w:ascii="Comic Sans MS" w:hAnsi="Comic Sans MS"/>
        </w:rPr>
        <w:t>zar-se-á pela manutenção</w:t>
      </w:r>
      <w:r w:rsidR="00617A2C" w:rsidRPr="005146DD">
        <w:rPr>
          <w:rFonts w:ascii="Comic Sans MS" w:hAnsi="Comic Sans MS"/>
        </w:rPr>
        <w:t>, bem como das instalações hidráulicas e elétricas, vinculadas ao serviço, tais como:</w:t>
      </w:r>
    </w:p>
    <w:p w:rsidR="00617A2C" w:rsidRPr="005146DD" w:rsidRDefault="00617A2C" w:rsidP="00370201">
      <w:pPr>
        <w:numPr>
          <w:ilvl w:val="0"/>
          <w:numId w:val="1"/>
        </w:numPr>
        <w:tabs>
          <w:tab w:val="left" w:pos="283"/>
          <w:tab w:val="left" w:pos="360"/>
        </w:tabs>
        <w:jc w:val="both"/>
        <w:rPr>
          <w:rFonts w:ascii="Comic Sans MS" w:hAnsi="Comic Sans MS"/>
        </w:rPr>
      </w:pPr>
      <w:r w:rsidRPr="005146DD">
        <w:rPr>
          <w:rFonts w:ascii="Comic Sans MS" w:hAnsi="Comic Sans MS"/>
        </w:rPr>
        <w:t>Revestimento de chão: pisos, rodapés, rejuntamentos e arremates;</w:t>
      </w:r>
    </w:p>
    <w:p w:rsidR="00617A2C" w:rsidRPr="005146DD" w:rsidRDefault="00617A2C" w:rsidP="00370201">
      <w:pPr>
        <w:numPr>
          <w:ilvl w:val="0"/>
          <w:numId w:val="1"/>
        </w:numPr>
        <w:tabs>
          <w:tab w:val="left" w:pos="283"/>
          <w:tab w:val="left" w:pos="360"/>
        </w:tabs>
        <w:jc w:val="both"/>
        <w:rPr>
          <w:rFonts w:ascii="Comic Sans MS" w:hAnsi="Comic Sans MS"/>
        </w:rPr>
      </w:pPr>
      <w:r w:rsidRPr="005146DD">
        <w:rPr>
          <w:rFonts w:ascii="Comic Sans MS" w:hAnsi="Comic Sans MS"/>
        </w:rPr>
        <w:t>Revestimento de parede: azulejos, fórmicas, pinturas, cantoneiras de proteção e rejuntamentos;</w:t>
      </w:r>
    </w:p>
    <w:p w:rsidR="00F847E1" w:rsidRPr="005146DD" w:rsidRDefault="00617A2C" w:rsidP="00E4308E">
      <w:pPr>
        <w:numPr>
          <w:ilvl w:val="0"/>
          <w:numId w:val="1"/>
        </w:numPr>
        <w:tabs>
          <w:tab w:val="left" w:pos="283"/>
          <w:tab w:val="left" w:pos="360"/>
        </w:tabs>
        <w:jc w:val="both"/>
        <w:rPr>
          <w:rFonts w:ascii="Comic Sans MS" w:hAnsi="Comic Sans MS"/>
        </w:rPr>
      </w:pPr>
      <w:r w:rsidRPr="005146DD">
        <w:rPr>
          <w:rFonts w:ascii="Comic Sans MS" w:hAnsi="Comic Sans MS"/>
        </w:rPr>
        <w:t>Tetos: forros em geral e pinturas;</w:t>
      </w:r>
    </w:p>
    <w:p w:rsidR="00617A2C" w:rsidRPr="005146DD" w:rsidRDefault="00617A2C" w:rsidP="00370201">
      <w:pPr>
        <w:numPr>
          <w:ilvl w:val="0"/>
          <w:numId w:val="1"/>
        </w:numPr>
        <w:tabs>
          <w:tab w:val="left" w:pos="283"/>
          <w:tab w:val="left" w:pos="360"/>
        </w:tabs>
        <w:jc w:val="both"/>
        <w:rPr>
          <w:rFonts w:ascii="Comic Sans MS" w:hAnsi="Comic Sans MS"/>
        </w:rPr>
      </w:pPr>
      <w:r w:rsidRPr="005146DD">
        <w:rPr>
          <w:rFonts w:ascii="Comic Sans MS" w:hAnsi="Comic Sans MS"/>
        </w:rPr>
        <w:t xml:space="preserve">Esquadrias: </w:t>
      </w:r>
      <w:proofErr w:type="gramStart"/>
      <w:r w:rsidRPr="005146DD">
        <w:rPr>
          <w:rFonts w:ascii="Comic Sans MS" w:hAnsi="Comic Sans MS"/>
        </w:rPr>
        <w:t>portas</w:t>
      </w:r>
      <w:proofErr w:type="gramEnd"/>
      <w:r w:rsidRPr="005146DD">
        <w:rPr>
          <w:rFonts w:ascii="Comic Sans MS" w:hAnsi="Comic Sans MS"/>
        </w:rPr>
        <w:t xml:space="preserve"> com vedação contra vetores, caixilhos, </w:t>
      </w:r>
      <w:proofErr w:type="spellStart"/>
      <w:r w:rsidRPr="005146DD">
        <w:rPr>
          <w:rFonts w:ascii="Comic Sans MS" w:hAnsi="Comic Sans MS"/>
        </w:rPr>
        <w:t>alizares</w:t>
      </w:r>
      <w:proofErr w:type="spellEnd"/>
      <w:r w:rsidRPr="005146DD">
        <w:rPr>
          <w:rFonts w:ascii="Comic Sans MS" w:hAnsi="Comic Sans MS"/>
        </w:rPr>
        <w:t>, ferragens, janelas, vidros, e quadros com telas milimétricas;</w:t>
      </w:r>
    </w:p>
    <w:p w:rsidR="00F847E1" w:rsidRDefault="00617A2C" w:rsidP="006D3744">
      <w:pPr>
        <w:numPr>
          <w:ilvl w:val="0"/>
          <w:numId w:val="1"/>
        </w:numPr>
        <w:tabs>
          <w:tab w:val="left" w:pos="283"/>
          <w:tab w:val="left" w:pos="360"/>
        </w:tabs>
        <w:jc w:val="both"/>
        <w:rPr>
          <w:rFonts w:ascii="Comic Sans MS" w:hAnsi="Comic Sans MS"/>
        </w:rPr>
      </w:pPr>
      <w:r w:rsidRPr="005146DD">
        <w:rPr>
          <w:rFonts w:ascii="Comic Sans MS" w:hAnsi="Comic Sans MS"/>
        </w:rPr>
        <w:t>Aparelhos: bancadas, cubas, tanques e louças sanitárias;</w:t>
      </w:r>
    </w:p>
    <w:p w:rsidR="00617A2C" w:rsidRPr="005146DD" w:rsidRDefault="00617A2C" w:rsidP="00370201">
      <w:pPr>
        <w:numPr>
          <w:ilvl w:val="0"/>
          <w:numId w:val="1"/>
        </w:numPr>
        <w:tabs>
          <w:tab w:val="left" w:pos="283"/>
          <w:tab w:val="left" w:pos="360"/>
        </w:tabs>
        <w:jc w:val="both"/>
        <w:rPr>
          <w:rFonts w:ascii="Comic Sans MS" w:hAnsi="Comic Sans MS"/>
        </w:rPr>
      </w:pPr>
      <w:r w:rsidRPr="005146DD">
        <w:rPr>
          <w:rFonts w:ascii="Comic Sans MS" w:hAnsi="Comic Sans MS"/>
        </w:rPr>
        <w:t>Metais: torneiras, sifões, válvulas, registros e válvulas de descarga;</w:t>
      </w:r>
    </w:p>
    <w:p w:rsidR="00617A2C" w:rsidRPr="005146DD" w:rsidRDefault="00617A2C" w:rsidP="00370201">
      <w:pPr>
        <w:numPr>
          <w:ilvl w:val="0"/>
          <w:numId w:val="1"/>
        </w:numPr>
        <w:tabs>
          <w:tab w:val="left" w:pos="283"/>
          <w:tab w:val="left" w:pos="360"/>
        </w:tabs>
        <w:jc w:val="both"/>
        <w:rPr>
          <w:rFonts w:ascii="Comic Sans MS" w:hAnsi="Comic Sans MS"/>
        </w:rPr>
      </w:pPr>
      <w:r w:rsidRPr="005146DD">
        <w:rPr>
          <w:rFonts w:ascii="Comic Sans MS" w:hAnsi="Comic Sans MS"/>
        </w:rPr>
        <w:t>Elétricas: luminárias, lâmpadas, calhas protetoras para luminárias, reatores, tomadas, espelhos de tomada, interruptores, quadros elétricos, disjuntores;</w:t>
      </w:r>
    </w:p>
    <w:p w:rsidR="00617A2C" w:rsidRPr="005146DD" w:rsidRDefault="00617A2C" w:rsidP="00370201">
      <w:pPr>
        <w:numPr>
          <w:ilvl w:val="0"/>
          <w:numId w:val="1"/>
        </w:numPr>
        <w:tabs>
          <w:tab w:val="left" w:pos="283"/>
          <w:tab w:val="left" w:pos="360"/>
        </w:tabs>
        <w:jc w:val="both"/>
        <w:rPr>
          <w:rFonts w:ascii="Comic Sans MS" w:hAnsi="Comic Sans MS"/>
        </w:rPr>
      </w:pPr>
      <w:r w:rsidRPr="005146DD">
        <w:rPr>
          <w:rFonts w:ascii="Comic Sans MS" w:hAnsi="Comic Sans MS"/>
        </w:rPr>
        <w:t xml:space="preserve">Esgoto: </w:t>
      </w:r>
      <w:proofErr w:type="gramStart"/>
      <w:r w:rsidRPr="005146DD">
        <w:rPr>
          <w:rFonts w:ascii="Comic Sans MS" w:hAnsi="Comic Sans MS"/>
        </w:rPr>
        <w:t>ralos com tampa móvel giratória</w:t>
      </w:r>
      <w:proofErr w:type="gramEnd"/>
      <w:r w:rsidRPr="005146DD">
        <w:rPr>
          <w:rFonts w:ascii="Comic Sans MS" w:hAnsi="Comic Sans MS"/>
        </w:rPr>
        <w:t>, grelhas, tubulações aparentes, caixas de inspeção e caixas de gordura; com ênfase na limpeza periódica;</w:t>
      </w:r>
    </w:p>
    <w:p w:rsidR="00617A2C" w:rsidRPr="005146DD" w:rsidRDefault="00617A2C" w:rsidP="00370201">
      <w:pPr>
        <w:numPr>
          <w:ilvl w:val="0"/>
          <w:numId w:val="1"/>
        </w:numPr>
        <w:tabs>
          <w:tab w:val="left" w:pos="283"/>
          <w:tab w:val="left" w:pos="360"/>
        </w:tabs>
        <w:jc w:val="both"/>
        <w:rPr>
          <w:rFonts w:ascii="Comic Sans MS" w:hAnsi="Comic Sans MS"/>
        </w:rPr>
      </w:pPr>
      <w:r w:rsidRPr="005146DD">
        <w:rPr>
          <w:rFonts w:ascii="Comic Sans MS" w:hAnsi="Comic Sans MS"/>
        </w:rPr>
        <w:t xml:space="preserve">Exaustão: coifa, filtros, grelhas, </w:t>
      </w:r>
      <w:proofErr w:type="gramStart"/>
      <w:r w:rsidRPr="005146DD">
        <w:rPr>
          <w:rFonts w:ascii="Comic Sans MS" w:hAnsi="Comic Sans MS"/>
        </w:rPr>
        <w:t>dutos,</w:t>
      </w:r>
      <w:proofErr w:type="gramEnd"/>
      <w:r w:rsidRPr="005146DD">
        <w:rPr>
          <w:rFonts w:ascii="Comic Sans MS" w:hAnsi="Comic Sans MS"/>
        </w:rPr>
        <w:t>motor,controles elétricos, com ênfase na limpeza periódica daqueles utilizados na execução do objeto da licitação;</w:t>
      </w:r>
    </w:p>
    <w:p w:rsidR="00857D05" w:rsidRPr="005146DD" w:rsidRDefault="00617A2C" w:rsidP="00370201">
      <w:pPr>
        <w:numPr>
          <w:ilvl w:val="0"/>
          <w:numId w:val="1"/>
        </w:numPr>
        <w:tabs>
          <w:tab w:val="left" w:pos="283"/>
          <w:tab w:val="left" w:pos="360"/>
        </w:tabs>
        <w:jc w:val="both"/>
        <w:rPr>
          <w:rFonts w:ascii="Comic Sans MS" w:hAnsi="Comic Sans MS"/>
        </w:rPr>
      </w:pPr>
      <w:r w:rsidRPr="005146DD">
        <w:rPr>
          <w:rFonts w:ascii="Comic Sans MS" w:hAnsi="Comic Sans MS"/>
        </w:rPr>
        <w:t>Extintores de Incêndio: segundo normas de segurança com manutenção dentro dos prazos estabelecidos</w:t>
      </w:r>
    </w:p>
    <w:p w:rsidR="00617A2C" w:rsidRPr="005146DD" w:rsidRDefault="00617A2C" w:rsidP="00370201">
      <w:pPr>
        <w:numPr>
          <w:ilvl w:val="0"/>
          <w:numId w:val="1"/>
        </w:numPr>
        <w:tabs>
          <w:tab w:val="left" w:pos="283"/>
          <w:tab w:val="left" w:pos="360"/>
        </w:tabs>
        <w:jc w:val="both"/>
        <w:rPr>
          <w:rFonts w:ascii="Comic Sans MS" w:hAnsi="Comic Sans MS"/>
        </w:rPr>
      </w:pPr>
      <w:r w:rsidRPr="005146DD">
        <w:rPr>
          <w:rFonts w:ascii="Comic Sans MS" w:hAnsi="Comic Sans MS"/>
        </w:rPr>
        <w:t xml:space="preserve">Ar condicionado de parede, ventilador: aparelhos instalados em áreas </w:t>
      </w:r>
      <w:proofErr w:type="gramStart"/>
      <w:r w:rsidRPr="005146DD">
        <w:rPr>
          <w:rFonts w:ascii="Comic Sans MS" w:hAnsi="Comic Sans MS"/>
        </w:rPr>
        <w:t>sob responsabilidade</w:t>
      </w:r>
      <w:proofErr w:type="gramEnd"/>
      <w:r w:rsidRPr="005146DD">
        <w:rPr>
          <w:rFonts w:ascii="Comic Sans MS" w:hAnsi="Comic Sans MS"/>
        </w:rPr>
        <w:t xml:space="preserve"> da empresa, limpeza periódica registrada e manutenção da temperatura adequada ao local de uso , de acordo com a norma vigente.</w:t>
      </w:r>
    </w:p>
    <w:p w:rsidR="00617A2C" w:rsidRPr="005146DD" w:rsidRDefault="00617A2C" w:rsidP="00370201">
      <w:pPr>
        <w:suppressAutoHyphens w:val="0"/>
        <w:autoSpaceDE w:val="0"/>
        <w:jc w:val="both"/>
        <w:rPr>
          <w:rFonts w:ascii="Comic Sans MS" w:hAnsi="Comic Sans MS"/>
        </w:rPr>
      </w:pPr>
    </w:p>
    <w:p w:rsidR="00617A2C" w:rsidRPr="005146DD" w:rsidRDefault="007969F9" w:rsidP="00370201">
      <w:pPr>
        <w:suppressAutoHyphens w:val="0"/>
        <w:autoSpaceDE w:val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15</w:t>
      </w:r>
      <w:r w:rsidR="005E1323">
        <w:rPr>
          <w:rFonts w:ascii="Comic Sans MS" w:hAnsi="Comic Sans MS"/>
        </w:rPr>
        <w:t>.</w:t>
      </w:r>
      <w:r w:rsidR="007F4804">
        <w:rPr>
          <w:rFonts w:ascii="Comic Sans MS" w:hAnsi="Comic Sans MS"/>
        </w:rPr>
        <w:t>10</w:t>
      </w:r>
      <w:r w:rsidR="00617A2C" w:rsidRPr="005146DD">
        <w:rPr>
          <w:rFonts w:ascii="Comic Sans MS" w:hAnsi="Comic Sans MS"/>
        </w:rPr>
        <w:t xml:space="preserve"> - </w:t>
      </w:r>
      <w:r w:rsidR="00C80176">
        <w:rPr>
          <w:rFonts w:ascii="Comic Sans MS" w:hAnsi="Comic Sans MS"/>
        </w:rPr>
        <w:t>A PERMISSIONÁRIA</w:t>
      </w:r>
      <w:r w:rsidR="00617A2C" w:rsidRPr="005146DD">
        <w:rPr>
          <w:rFonts w:ascii="Comic Sans MS" w:hAnsi="Comic Sans MS"/>
        </w:rPr>
        <w:t xml:space="preserve"> responsabilizar-se-á pelos entupimentos causados na rede de esgotos, vin</w:t>
      </w:r>
      <w:r w:rsidR="00C80176">
        <w:rPr>
          <w:rFonts w:ascii="Comic Sans MS" w:hAnsi="Comic Sans MS"/>
        </w:rPr>
        <w:t>culados à PERMISSÃO</w:t>
      </w:r>
      <w:r w:rsidR="00617A2C" w:rsidRPr="005146DD">
        <w:rPr>
          <w:rFonts w:ascii="Comic Sans MS" w:hAnsi="Comic Sans MS"/>
        </w:rPr>
        <w:t>, realizando reparos imediatos, às suas expensas.</w:t>
      </w:r>
    </w:p>
    <w:p w:rsidR="00617A2C" w:rsidRPr="005146DD" w:rsidRDefault="00617A2C" w:rsidP="00370201">
      <w:pPr>
        <w:suppressAutoHyphens w:val="0"/>
        <w:autoSpaceDE w:val="0"/>
        <w:jc w:val="both"/>
        <w:rPr>
          <w:rFonts w:ascii="Comic Sans MS" w:hAnsi="Comic Sans MS"/>
        </w:rPr>
      </w:pPr>
    </w:p>
    <w:p w:rsidR="00617A2C" w:rsidRDefault="00087BA6" w:rsidP="00370201">
      <w:pPr>
        <w:pStyle w:val="Recuodecorpodetexto"/>
        <w:ind w:firstLine="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1</w:t>
      </w:r>
      <w:r w:rsidR="007969F9">
        <w:rPr>
          <w:rFonts w:ascii="Comic Sans MS" w:hAnsi="Comic Sans MS"/>
          <w:sz w:val="20"/>
        </w:rPr>
        <w:t>5</w:t>
      </w:r>
      <w:r w:rsidR="005E1323">
        <w:rPr>
          <w:rFonts w:ascii="Comic Sans MS" w:hAnsi="Comic Sans MS"/>
          <w:sz w:val="20"/>
        </w:rPr>
        <w:t>.</w:t>
      </w:r>
      <w:r w:rsidR="007F4804">
        <w:rPr>
          <w:rFonts w:ascii="Comic Sans MS" w:hAnsi="Comic Sans MS"/>
          <w:sz w:val="20"/>
        </w:rPr>
        <w:t>11</w:t>
      </w:r>
      <w:r w:rsidR="00617A2C" w:rsidRPr="005146DD">
        <w:rPr>
          <w:rFonts w:ascii="Comic Sans MS" w:hAnsi="Comic Sans MS"/>
          <w:sz w:val="20"/>
        </w:rPr>
        <w:t xml:space="preserve"> - Não será permitido o uso de pratos, talheres e demais utensílios quando quebrados, lascados, gretados, amassados ou defeituosos.</w:t>
      </w:r>
    </w:p>
    <w:p w:rsidR="00AF3D9C" w:rsidRDefault="00AF3D9C" w:rsidP="00370201">
      <w:pPr>
        <w:pStyle w:val="Recuodecorpodetexto"/>
        <w:ind w:firstLine="0"/>
        <w:rPr>
          <w:rFonts w:ascii="Comic Sans MS" w:hAnsi="Comic Sans MS"/>
          <w:sz w:val="20"/>
        </w:rPr>
      </w:pPr>
    </w:p>
    <w:p w:rsidR="00617A2C" w:rsidRPr="005146DD" w:rsidRDefault="00087BA6" w:rsidP="00370201">
      <w:pPr>
        <w:suppressAutoHyphens w:val="0"/>
        <w:autoSpaceDE w:val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1</w:t>
      </w:r>
      <w:r w:rsidR="007969F9">
        <w:rPr>
          <w:rFonts w:ascii="Comic Sans MS" w:hAnsi="Comic Sans MS"/>
        </w:rPr>
        <w:t>5</w:t>
      </w:r>
      <w:r w:rsidR="00AF3D9C">
        <w:rPr>
          <w:rFonts w:ascii="Comic Sans MS" w:hAnsi="Comic Sans MS"/>
        </w:rPr>
        <w:t>.1</w:t>
      </w:r>
      <w:r w:rsidR="007F4804">
        <w:rPr>
          <w:rFonts w:ascii="Comic Sans MS" w:hAnsi="Comic Sans MS"/>
        </w:rPr>
        <w:t>2</w:t>
      </w:r>
      <w:r w:rsidR="00617A2C" w:rsidRPr="005146DD">
        <w:rPr>
          <w:rFonts w:ascii="Comic Sans MS" w:hAnsi="Comic Sans MS"/>
        </w:rPr>
        <w:t xml:space="preserve"> </w:t>
      </w:r>
      <w:r w:rsidR="00C80176">
        <w:rPr>
          <w:rFonts w:ascii="Comic Sans MS" w:hAnsi="Comic Sans MS"/>
        </w:rPr>
        <w:t>–</w:t>
      </w:r>
      <w:r w:rsidR="00617A2C" w:rsidRPr="005146DD">
        <w:rPr>
          <w:rFonts w:ascii="Comic Sans MS" w:hAnsi="Comic Sans MS"/>
        </w:rPr>
        <w:t xml:space="preserve"> </w:t>
      </w:r>
      <w:r w:rsidR="00C80176">
        <w:rPr>
          <w:rFonts w:ascii="Comic Sans MS" w:hAnsi="Comic Sans MS"/>
        </w:rPr>
        <w:t>A PERMISSIONÁRIA</w:t>
      </w:r>
      <w:r w:rsidR="00617A2C" w:rsidRPr="005146DD">
        <w:rPr>
          <w:rFonts w:ascii="Comic Sans MS" w:hAnsi="Comic Sans MS"/>
        </w:rPr>
        <w:t xml:space="preserve"> deverá utilizar as dependências </w:t>
      </w:r>
      <w:r w:rsidR="00C80176">
        <w:rPr>
          <w:rFonts w:ascii="Comic Sans MS" w:hAnsi="Comic Sans MS"/>
        </w:rPr>
        <w:t>vinculadas à execução da PERMISSÃO</w:t>
      </w:r>
      <w:r w:rsidR="00617A2C" w:rsidRPr="005146DD">
        <w:rPr>
          <w:rFonts w:ascii="Comic Sans MS" w:hAnsi="Comic Sans MS"/>
        </w:rPr>
        <w:t>, exclusivamente para atender ao objeto do contrato.</w:t>
      </w:r>
    </w:p>
    <w:p w:rsidR="00617A2C" w:rsidRPr="006D3744" w:rsidRDefault="00617A2C" w:rsidP="00370201">
      <w:pPr>
        <w:pStyle w:val="Corpodetexto"/>
        <w:rPr>
          <w:rFonts w:ascii="Comic Sans MS" w:hAnsi="Comic Sans MS"/>
          <w:b/>
          <w:i/>
          <w:sz w:val="20"/>
        </w:rPr>
      </w:pPr>
    </w:p>
    <w:p w:rsidR="00617A2C" w:rsidRPr="005146DD" w:rsidRDefault="00CA6066" w:rsidP="00370201">
      <w:pPr>
        <w:pStyle w:val="Corpodetexto"/>
        <w:rPr>
          <w:rFonts w:ascii="Comic Sans MS" w:hAnsi="Comic Sans MS"/>
          <w:sz w:val="20"/>
        </w:rPr>
      </w:pPr>
      <w:r>
        <w:rPr>
          <w:rFonts w:ascii="Comic Sans MS" w:hAnsi="Comic Sans MS"/>
          <w:b/>
          <w:i/>
          <w:sz w:val="20"/>
        </w:rPr>
        <w:t>16</w:t>
      </w:r>
      <w:r w:rsidR="00617A2C" w:rsidRPr="005E1323">
        <w:rPr>
          <w:rFonts w:ascii="Comic Sans MS" w:hAnsi="Comic Sans MS"/>
          <w:b/>
          <w:i/>
          <w:sz w:val="20"/>
        </w:rPr>
        <w:t xml:space="preserve"> – DO PESSOAL TÉCNICO-OPERACIONAL</w:t>
      </w:r>
    </w:p>
    <w:p w:rsidR="00617A2C" w:rsidRPr="005146DD" w:rsidRDefault="00617A2C" w:rsidP="00370201">
      <w:pPr>
        <w:pStyle w:val="Corpodetexto"/>
        <w:rPr>
          <w:rFonts w:ascii="Comic Sans MS" w:hAnsi="Comic Sans MS"/>
          <w:sz w:val="20"/>
        </w:rPr>
      </w:pPr>
    </w:p>
    <w:p w:rsidR="00617A2C" w:rsidRPr="005146DD" w:rsidRDefault="00CA6066" w:rsidP="00370201">
      <w:pPr>
        <w:pStyle w:val="Corpodetexto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16</w:t>
      </w:r>
      <w:r w:rsidR="00617A2C" w:rsidRPr="005146DD">
        <w:rPr>
          <w:rFonts w:ascii="Comic Sans MS" w:hAnsi="Comic Sans MS"/>
          <w:sz w:val="20"/>
        </w:rPr>
        <w:t>.1 - Do quadro de pessoal</w:t>
      </w:r>
    </w:p>
    <w:p w:rsidR="00617A2C" w:rsidRPr="005146DD" w:rsidRDefault="00617A2C" w:rsidP="00370201">
      <w:pPr>
        <w:pStyle w:val="Corpodetexto"/>
        <w:rPr>
          <w:rFonts w:ascii="Comic Sans MS" w:hAnsi="Comic Sans MS"/>
          <w:sz w:val="20"/>
        </w:rPr>
      </w:pPr>
    </w:p>
    <w:p w:rsidR="00617A2C" w:rsidRPr="005146DD" w:rsidRDefault="00CA6066" w:rsidP="00370201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16</w:t>
      </w:r>
      <w:r w:rsidR="005E1323">
        <w:rPr>
          <w:rFonts w:ascii="Comic Sans MS" w:hAnsi="Comic Sans MS"/>
        </w:rPr>
        <w:t>.2</w:t>
      </w:r>
      <w:r w:rsidR="00617A2C" w:rsidRPr="005146DD">
        <w:rPr>
          <w:rFonts w:ascii="Comic Sans MS" w:hAnsi="Comic Sans MS"/>
        </w:rPr>
        <w:t xml:space="preserve"> - Disponibilizar e manter quadro de pessoal técnico-operacional, em quantidade suficiente e necessária ao cumprimento das obrigações assumidas. </w:t>
      </w:r>
    </w:p>
    <w:p w:rsidR="00617A2C" w:rsidRPr="005146DD" w:rsidRDefault="00617A2C" w:rsidP="00370201">
      <w:pPr>
        <w:jc w:val="both"/>
        <w:rPr>
          <w:rFonts w:ascii="Comic Sans MS" w:hAnsi="Comic Sans MS"/>
        </w:rPr>
      </w:pPr>
    </w:p>
    <w:p w:rsidR="00617A2C" w:rsidRPr="005146DD" w:rsidRDefault="00CA6066" w:rsidP="00370201">
      <w:pPr>
        <w:pStyle w:val="Corpodetexto21"/>
        <w:ind w:firstLine="12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16</w:t>
      </w:r>
      <w:r w:rsidR="005E1323">
        <w:rPr>
          <w:rFonts w:ascii="Comic Sans MS" w:hAnsi="Comic Sans MS"/>
          <w:sz w:val="20"/>
        </w:rPr>
        <w:t>.3</w:t>
      </w:r>
      <w:r w:rsidR="00617A2C" w:rsidRPr="005146DD">
        <w:rPr>
          <w:rFonts w:ascii="Comic Sans MS" w:hAnsi="Comic Sans MS"/>
          <w:sz w:val="20"/>
        </w:rPr>
        <w:t xml:space="preserve"> </w:t>
      </w:r>
      <w:r w:rsidR="00C80176">
        <w:rPr>
          <w:rFonts w:ascii="Comic Sans MS" w:hAnsi="Comic Sans MS"/>
          <w:sz w:val="20"/>
        </w:rPr>
        <w:t>–</w:t>
      </w:r>
      <w:r w:rsidR="00617A2C" w:rsidRPr="005146DD">
        <w:rPr>
          <w:rFonts w:ascii="Comic Sans MS" w:hAnsi="Comic Sans MS"/>
          <w:sz w:val="20"/>
        </w:rPr>
        <w:t xml:space="preserve"> A</w:t>
      </w:r>
      <w:r w:rsidR="00C80176">
        <w:rPr>
          <w:rFonts w:ascii="Comic Sans MS" w:hAnsi="Comic Sans MS"/>
          <w:sz w:val="20"/>
        </w:rPr>
        <w:t xml:space="preserve"> PERMISSIONÁRIA deverá providenciar de imediato, a substituição do empregado em caso </w:t>
      </w:r>
      <w:r w:rsidR="00617A2C" w:rsidRPr="005146DD">
        <w:rPr>
          <w:rFonts w:ascii="Comic Sans MS" w:hAnsi="Comic Sans MS"/>
          <w:sz w:val="20"/>
        </w:rPr>
        <w:t>férias, faltas, licenças, folgas</w:t>
      </w:r>
      <w:r w:rsidR="00C80176">
        <w:rPr>
          <w:rFonts w:ascii="Comic Sans MS" w:hAnsi="Comic Sans MS"/>
          <w:sz w:val="20"/>
        </w:rPr>
        <w:t xml:space="preserve"> e demissões, a empresa deverá </w:t>
      </w:r>
      <w:r w:rsidR="00617A2C" w:rsidRPr="005146DD">
        <w:rPr>
          <w:rFonts w:ascii="Comic Sans MS" w:hAnsi="Comic Sans MS"/>
          <w:sz w:val="20"/>
        </w:rPr>
        <w:t xml:space="preserve">providenciar de imediato, a substituição do empregado para que não cause prejuízo ao serviço. </w:t>
      </w:r>
    </w:p>
    <w:p w:rsidR="00617A2C" w:rsidRPr="005146DD" w:rsidRDefault="00617A2C" w:rsidP="00370201">
      <w:pPr>
        <w:pStyle w:val="Corpodetexto21"/>
        <w:ind w:firstLine="12"/>
        <w:rPr>
          <w:rFonts w:ascii="Comic Sans MS" w:hAnsi="Comic Sans MS"/>
          <w:sz w:val="20"/>
        </w:rPr>
      </w:pPr>
    </w:p>
    <w:p w:rsidR="00617A2C" w:rsidRDefault="00CA6066" w:rsidP="00370201">
      <w:pPr>
        <w:suppressAutoHyphens w:val="0"/>
        <w:autoSpaceDE w:val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16</w:t>
      </w:r>
      <w:r w:rsidR="005E1323">
        <w:rPr>
          <w:rFonts w:ascii="Comic Sans MS" w:hAnsi="Comic Sans MS"/>
        </w:rPr>
        <w:t>.4</w:t>
      </w:r>
      <w:r w:rsidR="00617A2C" w:rsidRPr="005146DD">
        <w:rPr>
          <w:rFonts w:ascii="Comic Sans MS" w:hAnsi="Comic Sans MS"/>
        </w:rPr>
        <w:t xml:space="preserve"> </w:t>
      </w:r>
      <w:r w:rsidR="00C80176">
        <w:rPr>
          <w:rFonts w:ascii="Comic Sans MS" w:hAnsi="Comic Sans MS"/>
        </w:rPr>
        <w:t>–</w:t>
      </w:r>
      <w:r w:rsidR="00617A2C" w:rsidRPr="005146DD">
        <w:rPr>
          <w:rFonts w:ascii="Comic Sans MS" w:hAnsi="Comic Sans MS"/>
        </w:rPr>
        <w:t xml:space="preserve"> </w:t>
      </w:r>
      <w:r w:rsidR="00C80176">
        <w:rPr>
          <w:rFonts w:ascii="Comic Sans MS" w:hAnsi="Comic Sans MS"/>
        </w:rPr>
        <w:t>A PERMISSIONÁRIA</w:t>
      </w:r>
      <w:r w:rsidR="00617A2C" w:rsidRPr="005146DD">
        <w:rPr>
          <w:rFonts w:ascii="Comic Sans MS" w:hAnsi="Comic Sans MS"/>
        </w:rPr>
        <w:t xml:space="preserve"> deverá manter o pessoal técnico-operacional em condições de saúde compatível com suas atividades, realizando, às suas expensas, exames de saúde, inclusive exames específicos de acordo com as normas vigentes.</w:t>
      </w:r>
    </w:p>
    <w:p w:rsidR="00617A2C" w:rsidRPr="005146DD" w:rsidRDefault="00617A2C" w:rsidP="00370201">
      <w:pPr>
        <w:tabs>
          <w:tab w:val="left" w:pos="1276"/>
        </w:tabs>
        <w:suppressAutoHyphens w:val="0"/>
        <w:autoSpaceDE w:val="0"/>
        <w:jc w:val="both"/>
        <w:rPr>
          <w:rFonts w:ascii="Comic Sans MS" w:hAnsi="Comic Sans MS"/>
        </w:rPr>
      </w:pPr>
    </w:p>
    <w:p w:rsidR="00617A2C" w:rsidRPr="005146DD" w:rsidRDefault="00CA6066" w:rsidP="00370201">
      <w:pPr>
        <w:suppressAutoHyphens w:val="0"/>
        <w:autoSpaceDE w:val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16</w:t>
      </w:r>
      <w:r w:rsidR="005E1323">
        <w:rPr>
          <w:rFonts w:ascii="Comic Sans MS" w:hAnsi="Comic Sans MS"/>
        </w:rPr>
        <w:t>.5</w:t>
      </w:r>
      <w:r w:rsidR="009D0965">
        <w:rPr>
          <w:rFonts w:ascii="Comic Sans MS" w:hAnsi="Comic Sans MS"/>
        </w:rPr>
        <w:t xml:space="preserve"> – A PERMISSIONÁRIA deverá manter</w:t>
      </w:r>
      <w:r w:rsidR="00D63997">
        <w:rPr>
          <w:rFonts w:ascii="Comic Sans MS" w:hAnsi="Comic Sans MS"/>
        </w:rPr>
        <w:t xml:space="preserve"> a qualidade e uniformidade no padrão, </w:t>
      </w:r>
      <w:r w:rsidR="009D0965">
        <w:rPr>
          <w:rFonts w:ascii="Comic Sans MS" w:hAnsi="Comic Sans MS"/>
        </w:rPr>
        <w:t>dos serviços</w:t>
      </w:r>
      <w:r w:rsidR="00D63997">
        <w:rPr>
          <w:rFonts w:ascii="Comic Sans MS" w:hAnsi="Comic Sans MS"/>
        </w:rPr>
        <w:t xml:space="preserve"> e do</w:t>
      </w:r>
      <w:r w:rsidR="009A397E">
        <w:rPr>
          <w:rFonts w:ascii="Comic Sans MS" w:hAnsi="Comic Sans MS"/>
        </w:rPr>
        <w:t>s</w:t>
      </w:r>
      <w:r w:rsidR="00D63997">
        <w:rPr>
          <w:rFonts w:ascii="Comic Sans MS" w:hAnsi="Comic Sans MS"/>
        </w:rPr>
        <w:t xml:space="preserve"> lanches</w:t>
      </w:r>
      <w:r w:rsidR="009D0965">
        <w:rPr>
          <w:rFonts w:ascii="Comic Sans MS" w:hAnsi="Comic Sans MS"/>
        </w:rPr>
        <w:t>, independentemente da escala de serviço adotada.</w:t>
      </w:r>
    </w:p>
    <w:p w:rsidR="00110487" w:rsidRDefault="00110487" w:rsidP="00370201">
      <w:pPr>
        <w:suppressAutoHyphens w:val="0"/>
        <w:autoSpaceDE w:val="0"/>
        <w:jc w:val="both"/>
        <w:rPr>
          <w:rFonts w:ascii="Comic Sans MS" w:hAnsi="Comic Sans MS"/>
        </w:rPr>
      </w:pPr>
    </w:p>
    <w:p w:rsidR="00617A2C" w:rsidRDefault="00CA6066" w:rsidP="00370201">
      <w:pPr>
        <w:suppressAutoHyphens w:val="0"/>
        <w:autoSpaceDE w:val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16</w:t>
      </w:r>
      <w:r w:rsidR="005E1323">
        <w:rPr>
          <w:rFonts w:ascii="Comic Sans MS" w:hAnsi="Comic Sans MS"/>
        </w:rPr>
        <w:t>.6</w:t>
      </w:r>
      <w:r w:rsidR="00617A2C" w:rsidRPr="005146DD">
        <w:rPr>
          <w:rFonts w:ascii="Comic Sans MS" w:hAnsi="Comic Sans MS"/>
        </w:rPr>
        <w:t xml:space="preserve"> – </w:t>
      </w:r>
      <w:r w:rsidR="009D0965">
        <w:rPr>
          <w:rFonts w:ascii="Comic Sans MS" w:hAnsi="Comic Sans MS"/>
        </w:rPr>
        <w:t>Durante a execução da PERMISSÃO, os funcionários da PERMISSION</w:t>
      </w:r>
      <w:r w:rsidR="00A80EF0">
        <w:rPr>
          <w:rFonts w:ascii="Comic Sans MS" w:hAnsi="Comic Sans MS"/>
        </w:rPr>
        <w:t>ÁRIA deverão observar rigorosamente as normas de conduta estabelecida pela UERJ</w:t>
      </w:r>
      <w:r w:rsidR="002F2491">
        <w:rPr>
          <w:rFonts w:ascii="Comic Sans MS" w:hAnsi="Comic Sans MS"/>
        </w:rPr>
        <w:t>.</w:t>
      </w:r>
      <w:r w:rsidR="00A80EF0">
        <w:rPr>
          <w:rFonts w:ascii="Comic Sans MS" w:hAnsi="Comic Sans MS"/>
        </w:rPr>
        <w:t xml:space="preserve"> </w:t>
      </w:r>
    </w:p>
    <w:p w:rsidR="00A80EF0" w:rsidRPr="005146DD" w:rsidRDefault="00A80EF0" w:rsidP="00370201">
      <w:pPr>
        <w:suppressAutoHyphens w:val="0"/>
        <w:autoSpaceDE w:val="0"/>
        <w:jc w:val="both"/>
        <w:rPr>
          <w:rFonts w:ascii="Comic Sans MS" w:hAnsi="Comic Sans MS"/>
        </w:rPr>
      </w:pPr>
    </w:p>
    <w:p w:rsidR="00B85B2E" w:rsidRDefault="00B85B2E" w:rsidP="00370201">
      <w:pPr>
        <w:ind w:left="23" w:firstLine="12"/>
        <w:jc w:val="both"/>
        <w:rPr>
          <w:rFonts w:ascii="Comic Sans MS" w:hAnsi="Comic Sans MS"/>
        </w:rPr>
      </w:pPr>
    </w:p>
    <w:p w:rsidR="00B85B2E" w:rsidRDefault="00B85B2E" w:rsidP="00370201">
      <w:pPr>
        <w:ind w:left="23" w:firstLine="12"/>
        <w:jc w:val="both"/>
        <w:rPr>
          <w:rFonts w:ascii="Comic Sans MS" w:hAnsi="Comic Sans MS"/>
        </w:rPr>
      </w:pPr>
    </w:p>
    <w:p w:rsidR="00617A2C" w:rsidRPr="005146DD" w:rsidRDefault="00CA6066" w:rsidP="00370201">
      <w:pPr>
        <w:ind w:left="23" w:firstLine="12"/>
        <w:jc w:val="both"/>
        <w:rPr>
          <w:rFonts w:ascii="Comic Sans MS" w:hAnsi="Comic Sans MS"/>
        </w:rPr>
      </w:pPr>
      <w:r>
        <w:rPr>
          <w:rFonts w:ascii="Comic Sans MS" w:hAnsi="Comic Sans MS"/>
        </w:rPr>
        <w:t>16</w:t>
      </w:r>
      <w:r w:rsidR="005E1323">
        <w:rPr>
          <w:rFonts w:ascii="Comic Sans MS" w:hAnsi="Comic Sans MS"/>
        </w:rPr>
        <w:t>.7</w:t>
      </w:r>
      <w:r w:rsidR="002F2491">
        <w:rPr>
          <w:rFonts w:ascii="Comic Sans MS" w:hAnsi="Comic Sans MS"/>
        </w:rPr>
        <w:t xml:space="preserve"> – A PERMISSIONÁRIA</w:t>
      </w:r>
      <w:r w:rsidR="00617A2C" w:rsidRPr="005146DD">
        <w:rPr>
          <w:rFonts w:ascii="Comic Sans MS" w:hAnsi="Comic Sans MS"/>
        </w:rPr>
        <w:t xml:space="preserve"> deverá manter os funcionários dentro de padrão de higiene recomendado pela legislação vigente, fornecendo uniformes e equipamentos de proteção individual específicos para o desempenho das funções e crachá de identificação.</w:t>
      </w:r>
    </w:p>
    <w:p w:rsidR="00617A2C" w:rsidRPr="005146DD" w:rsidRDefault="00617A2C" w:rsidP="00370201">
      <w:pPr>
        <w:suppressAutoHyphens w:val="0"/>
        <w:autoSpaceDE w:val="0"/>
        <w:jc w:val="both"/>
        <w:rPr>
          <w:rFonts w:ascii="Comic Sans MS" w:hAnsi="Comic Sans MS"/>
        </w:rPr>
      </w:pPr>
    </w:p>
    <w:p w:rsidR="00617A2C" w:rsidRDefault="00CA6066" w:rsidP="00370201">
      <w:pPr>
        <w:suppressAutoHyphens w:val="0"/>
        <w:autoSpaceDE w:val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16</w:t>
      </w:r>
      <w:r w:rsidR="005E1323">
        <w:rPr>
          <w:rFonts w:ascii="Comic Sans MS" w:hAnsi="Comic Sans MS"/>
        </w:rPr>
        <w:t>.8</w:t>
      </w:r>
      <w:r w:rsidR="002F2491">
        <w:rPr>
          <w:rFonts w:ascii="Comic Sans MS" w:hAnsi="Comic Sans MS"/>
        </w:rPr>
        <w:t xml:space="preserve"> - A PERMISSIONÁRIA</w:t>
      </w:r>
      <w:r w:rsidR="00617A2C" w:rsidRPr="005146DD">
        <w:rPr>
          <w:rFonts w:ascii="Comic Sans MS" w:hAnsi="Comic Sans MS"/>
        </w:rPr>
        <w:t xml:space="preserve"> deverá promover, periodicamente ou sempre que se fizer necessário, treinamentos específicos, teóricos e práticos de todo o pessoal técnico-operacional. O programa de treinamento deverá abordar aspectos de higiene pessoal, ambiental, dos alimentos, técnicas culinárias e, obrigatoriamente, a prevenção de acidentes de trabalho e combate a incêndio</w:t>
      </w:r>
      <w:r w:rsidR="002F2491">
        <w:rPr>
          <w:rFonts w:ascii="Comic Sans MS" w:hAnsi="Comic Sans MS"/>
        </w:rPr>
        <w:t>.</w:t>
      </w:r>
    </w:p>
    <w:p w:rsidR="00CA6066" w:rsidRDefault="00CA6066" w:rsidP="00CA6066">
      <w:pPr>
        <w:jc w:val="both"/>
        <w:rPr>
          <w:rFonts w:ascii="Comic Sans MS" w:hAnsi="Comic Sans MS"/>
        </w:rPr>
      </w:pPr>
    </w:p>
    <w:p w:rsidR="00617A2C" w:rsidRPr="005146DD" w:rsidRDefault="00CA6066" w:rsidP="00CA6066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16</w:t>
      </w:r>
      <w:r w:rsidR="005E1323">
        <w:rPr>
          <w:rFonts w:ascii="Comic Sans MS" w:hAnsi="Comic Sans MS"/>
        </w:rPr>
        <w:t xml:space="preserve">.9 </w:t>
      </w:r>
      <w:r w:rsidR="00617A2C" w:rsidRPr="005146DD">
        <w:rPr>
          <w:rFonts w:ascii="Comic Sans MS" w:hAnsi="Comic Sans MS"/>
        </w:rPr>
        <w:t xml:space="preserve">- A </w:t>
      </w:r>
      <w:r w:rsidR="00745DED">
        <w:rPr>
          <w:rFonts w:ascii="Comic Sans MS" w:hAnsi="Comic Sans MS"/>
        </w:rPr>
        <w:t>UERJ</w:t>
      </w:r>
      <w:r w:rsidR="0066161E">
        <w:rPr>
          <w:rFonts w:ascii="Comic Sans MS" w:hAnsi="Comic Sans MS"/>
        </w:rPr>
        <w:t xml:space="preserve"> tem o direito de determinar</w:t>
      </w:r>
      <w:r w:rsidR="00617A2C" w:rsidRPr="005146DD">
        <w:rPr>
          <w:rFonts w:ascii="Comic Sans MS" w:hAnsi="Comic Sans MS"/>
        </w:rPr>
        <w:t xml:space="preserve"> à </w:t>
      </w:r>
      <w:r w:rsidR="00745DED">
        <w:rPr>
          <w:rFonts w:ascii="Comic Sans MS" w:hAnsi="Comic Sans MS"/>
        </w:rPr>
        <w:t>PERMISSIONÁRIA</w:t>
      </w:r>
      <w:r w:rsidR="00617A2C" w:rsidRPr="005146DD">
        <w:rPr>
          <w:rFonts w:ascii="Comic Sans MS" w:hAnsi="Comic Sans MS"/>
        </w:rPr>
        <w:t xml:space="preserve"> a subst</w:t>
      </w:r>
      <w:r w:rsidR="00725AED">
        <w:rPr>
          <w:rFonts w:ascii="Comic Sans MS" w:hAnsi="Comic Sans MS"/>
        </w:rPr>
        <w:t>ituição de qualquer empregado</w:t>
      </w:r>
      <w:r w:rsidR="0066161E">
        <w:rPr>
          <w:rFonts w:ascii="Comic Sans MS" w:hAnsi="Comic Sans MS"/>
        </w:rPr>
        <w:t>, por seus exclusivos critérios</w:t>
      </w:r>
      <w:r w:rsidR="00617A2C" w:rsidRPr="005146DD">
        <w:rPr>
          <w:rFonts w:ascii="Comic Sans MS" w:hAnsi="Comic Sans MS"/>
        </w:rPr>
        <w:t>.</w:t>
      </w:r>
    </w:p>
    <w:p w:rsidR="00617A2C" w:rsidRPr="005146DD" w:rsidRDefault="00617A2C" w:rsidP="00370201">
      <w:pPr>
        <w:pStyle w:val="Corpodetexto"/>
        <w:rPr>
          <w:rFonts w:ascii="Comic Sans MS" w:hAnsi="Comic Sans MS"/>
          <w:sz w:val="20"/>
        </w:rPr>
      </w:pPr>
    </w:p>
    <w:p w:rsidR="00617A2C" w:rsidRPr="005146DD" w:rsidRDefault="00CA6066" w:rsidP="00370201">
      <w:pPr>
        <w:tabs>
          <w:tab w:val="left" w:pos="0"/>
        </w:tabs>
        <w:suppressAutoHyphens w:val="0"/>
        <w:autoSpaceDE w:val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16</w:t>
      </w:r>
      <w:r w:rsidR="0066161E">
        <w:rPr>
          <w:rFonts w:ascii="Comic Sans MS" w:hAnsi="Comic Sans MS"/>
        </w:rPr>
        <w:t>.10</w:t>
      </w:r>
      <w:r w:rsidR="00617A2C" w:rsidRPr="005146DD">
        <w:rPr>
          <w:rFonts w:ascii="Comic Sans MS" w:hAnsi="Comic Sans MS"/>
        </w:rPr>
        <w:t xml:space="preserve"> – Os funcionários deverão fazer uso de Equipamentos de Proteção Individual (</w:t>
      </w:r>
      <w:proofErr w:type="spellStart"/>
      <w:r w:rsidR="00617A2C" w:rsidRPr="005146DD">
        <w:rPr>
          <w:rFonts w:ascii="Comic Sans MS" w:hAnsi="Comic Sans MS"/>
        </w:rPr>
        <w:t>EPIs</w:t>
      </w:r>
      <w:proofErr w:type="spellEnd"/>
      <w:r w:rsidR="00617A2C" w:rsidRPr="005146DD">
        <w:rPr>
          <w:rFonts w:ascii="Comic Sans MS" w:hAnsi="Comic Sans MS"/>
        </w:rPr>
        <w:t xml:space="preserve">) </w:t>
      </w:r>
      <w:r w:rsidR="00745DED">
        <w:rPr>
          <w:rFonts w:ascii="Comic Sans MS" w:hAnsi="Comic Sans MS"/>
        </w:rPr>
        <w:t xml:space="preserve">específicos </w:t>
      </w:r>
      <w:r w:rsidR="00617A2C" w:rsidRPr="005146DD">
        <w:rPr>
          <w:rFonts w:ascii="Comic Sans MS" w:hAnsi="Comic Sans MS"/>
        </w:rPr>
        <w:t>para o desempenho de suas funções observando os requisitos legais e as normas regulamentadoras de proteção e segurança do trabalho.</w:t>
      </w:r>
    </w:p>
    <w:p w:rsidR="00617A2C" w:rsidRPr="005146DD" w:rsidRDefault="00617A2C" w:rsidP="00370201">
      <w:pPr>
        <w:tabs>
          <w:tab w:val="left" w:pos="0"/>
        </w:tabs>
        <w:suppressAutoHyphens w:val="0"/>
        <w:autoSpaceDE w:val="0"/>
        <w:jc w:val="both"/>
        <w:rPr>
          <w:rFonts w:ascii="Comic Sans MS" w:hAnsi="Comic Sans MS"/>
        </w:rPr>
      </w:pPr>
    </w:p>
    <w:p w:rsidR="00773475" w:rsidRPr="0066161E" w:rsidRDefault="00CA6066" w:rsidP="0066161E">
      <w:pPr>
        <w:suppressAutoHyphens w:val="0"/>
        <w:autoSpaceDE w:val="0"/>
        <w:autoSpaceDN w:val="0"/>
        <w:adjustRightInd w:val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16</w:t>
      </w:r>
      <w:r w:rsidR="0066161E" w:rsidRPr="0066161E">
        <w:rPr>
          <w:rFonts w:ascii="Comic Sans MS" w:hAnsi="Comic Sans MS"/>
        </w:rPr>
        <w:t>.11</w:t>
      </w:r>
      <w:r w:rsidR="00617A2C" w:rsidRPr="0066161E">
        <w:rPr>
          <w:rFonts w:ascii="Comic Sans MS" w:hAnsi="Comic Sans MS"/>
        </w:rPr>
        <w:t xml:space="preserve"> </w:t>
      </w:r>
      <w:r w:rsidR="00745DED" w:rsidRPr="0066161E">
        <w:rPr>
          <w:rFonts w:ascii="Comic Sans MS" w:hAnsi="Comic Sans MS"/>
        </w:rPr>
        <w:t xml:space="preserve">- Os funcionários da PERMISSIONÁRIA, durante o período de trabalho, deverão usar uniforme padrão adequado à função exercida (ex: calça, camisa, avental de pano, </w:t>
      </w:r>
      <w:proofErr w:type="spellStart"/>
      <w:r w:rsidR="00745DED" w:rsidRPr="0066161E">
        <w:rPr>
          <w:rFonts w:ascii="Comic Sans MS" w:hAnsi="Comic Sans MS"/>
        </w:rPr>
        <w:t>napa</w:t>
      </w:r>
      <w:proofErr w:type="spellEnd"/>
      <w:r w:rsidR="00745DED" w:rsidRPr="0066161E">
        <w:rPr>
          <w:rFonts w:ascii="Comic Sans MS" w:hAnsi="Comic Sans MS"/>
        </w:rPr>
        <w:t xml:space="preserve"> ou PVC, botas de PVC, sapatos, gorro, touca, boné, luvas, máscara e similares), em boas condições de higiene e conservação, com troca diária, tendo o seu uso restrito às dependências internas da unidade e crachá com identificação da</w:t>
      </w:r>
      <w:r w:rsidR="00FF1D79" w:rsidRPr="0066161E">
        <w:rPr>
          <w:rFonts w:ascii="Comic Sans MS" w:hAnsi="Comic Sans MS"/>
        </w:rPr>
        <w:t xml:space="preserve"> </w:t>
      </w:r>
      <w:r w:rsidR="00745DED" w:rsidRPr="0066161E">
        <w:rPr>
          <w:rFonts w:ascii="Comic Sans MS" w:hAnsi="Comic Sans MS"/>
        </w:rPr>
        <w:t>(o) funcionária</w:t>
      </w:r>
      <w:r w:rsidR="00FF1D79" w:rsidRPr="0066161E">
        <w:rPr>
          <w:rFonts w:ascii="Comic Sans MS" w:hAnsi="Comic Sans MS"/>
        </w:rPr>
        <w:t xml:space="preserve"> </w:t>
      </w:r>
      <w:r w:rsidR="00745DED" w:rsidRPr="0066161E">
        <w:rPr>
          <w:rFonts w:ascii="Comic Sans MS" w:hAnsi="Comic Sans MS"/>
        </w:rPr>
        <w:t xml:space="preserve">(o). </w:t>
      </w:r>
      <w:r w:rsidR="00617A2C" w:rsidRPr="0066161E">
        <w:rPr>
          <w:rFonts w:ascii="Comic Sans MS" w:hAnsi="Comic Sans MS"/>
        </w:rPr>
        <w:t xml:space="preserve"> </w:t>
      </w:r>
    </w:p>
    <w:p w:rsidR="00773475" w:rsidRDefault="00773475" w:rsidP="00370201">
      <w:pPr>
        <w:pStyle w:val="Corpodetexto"/>
        <w:rPr>
          <w:rFonts w:ascii="Comic Sans MS" w:hAnsi="Comic Sans MS"/>
          <w:sz w:val="20"/>
        </w:rPr>
      </w:pPr>
    </w:p>
    <w:p w:rsidR="00617A2C" w:rsidRPr="00773475" w:rsidRDefault="00773475" w:rsidP="00370201">
      <w:pPr>
        <w:pStyle w:val="Corpodetexto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1</w:t>
      </w:r>
      <w:r w:rsidR="00CA6066">
        <w:rPr>
          <w:rFonts w:ascii="Comic Sans MS" w:hAnsi="Comic Sans MS"/>
          <w:sz w:val="20"/>
        </w:rPr>
        <w:t>6</w:t>
      </w:r>
      <w:r w:rsidR="0066161E">
        <w:rPr>
          <w:rFonts w:ascii="Comic Sans MS" w:hAnsi="Comic Sans MS"/>
          <w:sz w:val="20"/>
        </w:rPr>
        <w:t>.12</w:t>
      </w:r>
      <w:r w:rsidR="005E1323">
        <w:rPr>
          <w:rFonts w:ascii="Comic Sans MS" w:hAnsi="Comic Sans MS"/>
          <w:sz w:val="20"/>
        </w:rPr>
        <w:t xml:space="preserve"> </w:t>
      </w:r>
      <w:r w:rsidR="00617A2C" w:rsidRPr="005146DD">
        <w:rPr>
          <w:rFonts w:ascii="Comic Sans MS" w:hAnsi="Comic Sans MS"/>
          <w:sz w:val="20"/>
        </w:rPr>
        <w:t>- A</w:t>
      </w:r>
      <w:r w:rsidR="00864A14">
        <w:rPr>
          <w:rFonts w:ascii="Comic Sans MS" w:hAnsi="Comic Sans MS"/>
          <w:sz w:val="20"/>
        </w:rPr>
        <w:t xml:space="preserve"> PERMISSIONÁRIA</w:t>
      </w:r>
      <w:r w:rsidR="0066161E">
        <w:rPr>
          <w:rFonts w:ascii="Comic Sans MS" w:hAnsi="Comic Sans MS"/>
          <w:sz w:val="20"/>
        </w:rPr>
        <w:t xml:space="preserve"> se</w:t>
      </w:r>
      <w:r w:rsidR="00864A14">
        <w:rPr>
          <w:rFonts w:ascii="Comic Sans MS" w:hAnsi="Comic Sans MS"/>
          <w:sz w:val="20"/>
        </w:rPr>
        <w:t xml:space="preserve"> </w:t>
      </w:r>
      <w:r w:rsidR="00617A2C" w:rsidRPr="005146DD">
        <w:rPr>
          <w:rFonts w:ascii="Comic Sans MS" w:hAnsi="Comic Sans MS"/>
          <w:sz w:val="20"/>
        </w:rPr>
        <w:t>compromete a cooperar com qualquer projeto/programa de pesquisa/extensão desenvolvido no campo da educaç</w:t>
      </w:r>
      <w:r w:rsidR="0066161E">
        <w:rPr>
          <w:rFonts w:ascii="Comic Sans MS" w:hAnsi="Comic Sans MS"/>
          <w:sz w:val="20"/>
        </w:rPr>
        <w:t>ão alimentar/nutrição na UERJ</w:t>
      </w:r>
      <w:r w:rsidR="00617A2C" w:rsidRPr="005146DD">
        <w:rPr>
          <w:rFonts w:ascii="Comic Sans MS" w:hAnsi="Comic Sans MS"/>
          <w:sz w:val="20"/>
        </w:rPr>
        <w:t xml:space="preserve">, desde que não comprometa a </w:t>
      </w:r>
      <w:r w:rsidR="00864A14">
        <w:rPr>
          <w:rFonts w:ascii="Comic Sans MS" w:hAnsi="Comic Sans MS"/>
          <w:sz w:val="20"/>
        </w:rPr>
        <w:t>PERMISSÃO</w:t>
      </w:r>
      <w:r w:rsidR="00617A2C" w:rsidRPr="005146DD">
        <w:rPr>
          <w:rFonts w:ascii="Comic Sans MS" w:hAnsi="Comic Sans MS"/>
          <w:sz w:val="20"/>
        </w:rPr>
        <w:t>.</w:t>
      </w:r>
    </w:p>
    <w:p w:rsidR="00617A2C" w:rsidRPr="006D3744" w:rsidRDefault="00617A2C" w:rsidP="00370201">
      <w:pPr>
        <w:pStyle w:val="Corpodetexto"/>
        <w:rPr>
          <w:rFonts w:ascii="Comic Sans MS" w:hAnsi="Comic Sans MS"/>
          <w:sz w:val="20"/>
        </w:rPr>
      </w:pPr>
    </w:p>
    <w:p w:rsidR="00617A2C" w:rsidRPr="005E1323" w:rsidRDefault="00FF2146" w:rsidP="00370201">
      <w:pPr>
        <w:tabs>
          <w:tab w:val="left" w:pos="345"/>
        </w:tabs>
        <w:jc w:val="both"/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</w:rPr>
        <w:t>1</w:t>
      </w:r>
      <w:r w:rsidR="00CA6066">
        <w:rPr>
          <w:rFonts w:ascii="Comic Sans MS" w:hAnsi="Comic Sans MS"/>
          <w:b/>
          <w:i/>
        </w:rPr>
        <w:t>7</w:t>
      </w:r>
      <w:r w:rsidR="00617A2C" w:rsidRPr="005E1323">
        <w:rPr>
          <w:rFonts w:ascii="Comic Sans MS" w:hAnsi="Comic Sans MS"/>
          <w:b/>
          <w:i/>
        </w:rPr>
        <w:t>. DA FISCALIZAÇÃO:</w:t>
      </w:r>
    </w:p>
    <w:p w:rsidR="001E00FA" w:rsidRPr="00B85B2E" w:rsidRDefault="001E00FA" w:rsidP="001E00FA">
      <w:pPr>
        <w:pStyle w:val="Estilo"/>
        <w:ind w:right="29"/>
        <w:jc w:val="both"/>
        <w:rPr>
          <w:rFonts w:ascii="Comic Sans MS" w:hAnsi="Comic Sans MS"/>
          <w:sz w:val="20"/>
          <w:szCs w:val="20"/>
        </w:rPr>
      </w:pPr>
    </w:p>
    <w:p w:rsidR="008D47F9" w:rsidRDefault="00CA6066" w:rsidP="008D47F9">
      <w:pPr>
        <w:pStyle w:val="Estilo"/>
        <w:ind w:right="29"/>
        <w:jc w:val="both"/>
        <w:rPr>
          <w:rFonts w:ascii="Comic Sans MS" w:hAnsi="Comic Sans MS"/>
          <w:b/>
          <w:bCs/>
          <w:sz w:val="20"/>
          <w:szCs w:val="20"/>
          <w:lang w:eastAsia="he-IL" w:bidi="he-IL"/>
        </w:rPr>
      </w:pPr>
      <w:r>
        <w:rPr>
          <w:rFonts w:ascii="Comic Sans MS" w:hAnsi="Comic Sans MS"/>
          <w:sz w:val="20"/>
          <w:szCs w:val="20"/>
        </w:rPr>
        <w:t>17</w:t>
      </w:r>
      <w:r w:rsidR="00B85B2E" w:rsidRPr="00B85B2E">
        <w:rPr>
          <w:rFonts w:ascii="Comic Sans MS" w:hAnsi="Comic Sans MS"/>
          <w:sz w:val="20"/>
          <w:szCs w:val="20"/>
        </w:rPr>
        <w:t>.</w:t>
      </w:r>
      <w:r w:rsidR="00B85B2E">
        <w:rPr>
          <w:rFonts w:ascii="Comic Sans MS" w:hAnsi="Comic Sans MS"/>
          <w:sz w:val="20"/>
          <w:szCs w:val="20"/>
        </w:rPr>
        <w:t xml:space="preserve">1 </w:t>
      </w:r>
      <w:r w:rsidR="001E00FA" w:rsidRPr="00B85B2E">
        <w:rPr>
          <w:rFonts w:ascii="Comic Sans MS" w:hAnsi="Comic Sans MS"/>
          <w:sz w:val="20"/>
          <w:szCs w:val="20"/>
        </w:rPr>
        <w:t xml:space="preserve">- </w:t>
      </w:r>
      <w:r w:rsidR="007D503A">
        <w:rPr>
          <w:rFonts w:ascii="Comic Sans MS" w:hAnsi="Comic Sans MS"/>
          <w:b/>
          <w:bCs/>
          <w:sz w:val="20"/>
          <w:szCs w:val="20"/>
          <w:lang w:eastAsia="he-IL" w:bidi="he-IL"/>
        </w:rPr>
        <w:t xml:space="preserve">É VEDADA A VENDA DE BEBIDA </w:t>
      </w:r>
      <w:r w:rsidR="008D47F9">
        <w:rPr>
          <w:rFonts w:ascii="Comic Sans MS" w:hAnsi="Comic Sans MS"/>
          <w:b/>
          <w:bCs/>
          <w:sz w:val="20"/>
          <w:szCs w:val="20"/>
          <w:lang w:eastAsia="he-IL" w:bidi="he-IL"/>
        </w:rPr>
        <w:t>ALCOÓ</w:t>
      </w:r>
      <w:r w:rsidR="008D47F9" w:rsidRPr="00B85B2E">
        <w:rPr>
          <w:rFonts w:ascii="Comic Sans MS" w:hAnsi="Comic Sans MS"/>
          <w:b/>
          <w:bCs/>
          <w:sz w:val="20"/>
          <w:szCs w:val="20"/>
          <w:lang w:eastAsia="he-IL" w:bidi="he-IL"/>
        </w:rPr>
        <w:t>LICA</w:t>
      </w:r>
      <w:r w:rsidR="00B85B2E">
        <w:rPr>
          <w:rFonts w:ascii="Comic Sans MS" w:hAnsi="Comic Sans MS"/>
          <w:b/>
          <w:bCs/>
          <w:sz w:val="20"/>
          <w:szCs w:val="20"/>
          <w:lang w:eastAsia="he-IL" w:bidi="he-IL"/>
        </w:rPr>
        <w:t xml:space="preserve"> E CIGARROS</w:t>
      </w:r>
      <w:r w:rsidR="001E00FA" w:rsidRPr="00B85B2E">
        <w:rPr>
          <w:rFonts w:ascii="Comic Sans MS" w:hAnsi="Comic Sans MS"/>
          <w:b/>
          <w:bCs/>
          <w:sz w:val="20"/>
          <w:szCs w:val="20"/>
          <w:lang w:eastAsia="he-IL" w:bidi="he-IL"/>
        </w:rPr>
        <w:t xml:space="preserve"> DE QUALQUER ESPÉCIE.</w:t>
      </w:r>
      <w:r w:rsidR="001E00FA">
        <w:rPr>
          <w:rFonts w:ascii="Comic Sans MS" w:hAnsi="Comic Sans MS"/>
          <w:b/>
          <w:bCs/>
          <w:sz w:val="20"/>
          <w:szCs w:val="20"/>
          <w:lang w:eastAsia="he-IL" w:bidi="he-IL"/>
        </w:rPr>
        <w:t xml:space="preserve"> </w:t>
      </w:r>
    </w:p>
    <w:p w:rsidR="008D47F9" w:rsidRPr="008D47F9" w:rsidRDefault="008D47F9" w:rsidP="008D47F9">
      <w:pPr>
        <w:pStyle w:val="Estilo"/>
        <w:ind w:right="29"/>
        <w:jc w:val="both"/>
        <w:rPr>
          <w:rFonts w:ascii="Comic Sans MS" w:hAnsi="Comic Sans MS"/>
          <w:b/>
          <w:bCs/>
          <w:sz w:val="20"/>
          <w:szCs w:val="20"/>
          <w:lang w:eastAsia="he-IL" w:bidi="he-IL"/>
        </w:rPr>
      </w:pPr>
    </w:p>
    <w:p w:rsidR="00617A2C" w:rsidRPr="005146DD" w:rsidRDefault="00CA6066" w:rsidP="00370201">
      <w:pPr>
        <w:pStyle w:val="Estilo"/>
        <w:ind w:right="29" w:hanging="11"/>
        <w:jc w:val="both"/>
        <w:rPr>
          <w:rFonts w:ascii="Comic Sans MS" w:hAnsi="Comic Sans MS" w:cs="Times New Roman"/>
          <w:sz w:val="20"/>
          <w:szCs w:val="20"/>
        </w:rPr>
      </w:pPr>
      <w:r>
        <w:rPr>
          <w:rFonts w:ascii="Comic Sans MS" w:hAnsi="Comic Sans MS" w:cs="Times New Roman"/>
          <w:sz w:val="20"/>
          <w:szCs w:val="20"/>
        </w:rPr>
        <w:t>17</w:t>
      </w:r>
      <w:r w:rsidR="00B85B2E">
        <w:rPr>
          <w:rFonts w:ascii="Comic Sans MS" w:hAnsi="Comic Sans MS" w:cs="Times New Roman"/>
          <w:sz w:val="20"/>
          <w:szCs w:val="20"/>
        </w:rPr>
        <w:t>.2</w:t>
      </w:r>
      <w:r w:rsidR="00AD5F4C">
        <w:rPr>
          <w:rFonts w:ascii="Comic Sans MS" w:hAnsi="Comic Sans MS" w:cs="Times New Roman"/>
          <w:sz w:val="20"/>
          <w:szCs w:val="20"/>
        </w:rPr>
        <w:t xml:space="preserve"> – A UERJ</w:t>
      </w:r>
      <w:r w:rsidR="00617A2C" w:rsidRPr="005146DD">
        <w:rPr>
          <w:rFonts w:ascii="Comic Sans MS" w:hAnsi="Comic Sans MS" w:cs="Times New Roman"/>
          <w:sz w:val="20"/>
          <w:szCs w:val="20"/>
        </w:rPr>
        <w:t xml:space="preserve"> reserva-se o direito de manter fiscalização permanente sobre as atividades de</w:t>
      </w:r>
      <w:r w:rsidR="00311353">
        <w:rPr>
          <w:rFonts w:ascii="Comic Sans MS" w:hAnsi="Comic Sans MS" w:cs="Times New Roman"/>
          <w:sz w:val="20"/>
          <w:szCs w:val="20"/>
        </w:rPr>
        <w:t xml:space="preserve">senvolvidas </w:t>
      </w:r>
      <w:r w:rsidR="00BC3941">
        <w:rPr>
          <w:rFonts w:ascii="Comic Sans MS" w:hAnsi="Comic Sans MS" w:cs="Times New Roman"/>
          <w:sz w:val="20"/>
          <w:szCs w:val="20"/>
        </w:rPr>
        <w:t>na CANTINA</w:t>
      </w:r>
      <w:r w:rsidR="00B85B2E">
        <w:rPr>
          <w:rFonts w:ascii="Comic Sans MS" w:hAnsi="Comic Sans MS" w:cs="Times New Roman"/>
          <w:sz w:val="20"/>
          <w:szCs w:val="20"/>
        </w:rPr>
        <w:t xml:space="preserve"> e/ou RESTAURANTE</w:t>
      </w:r>
      <w:r w:rsidR="00617A2C" w:rsidRPr="005146DD">
        <w:rPr>
          <w:rFonts w:ascii="Comic Sans MS" w:hAnsi="Comic Sans MS" w:cs="Times New Roman"/>
          <w:sz w:val="20"/>
          <w:szCs w:val="20"/>
        </w:rPr>
        <w:t>. A fiscalização se exercerá especialmente quanto aos preços praticados</w:t>
      </w:r>
      <w:r w:rsidR="0066161E">
        <w:rPr>
          <w:rFonts w:ascii="Comic Sans MS" w:hAnsi="Comic Sans MS" w:cs="Times New Roman"/>
          <w:sz w:val="20"/>
          <w:szCs w:val="20"/>
        </w:rPr>
        <w:t xml:space="preserve"> que deverão ser submetidos previamente à aprovação</w:t>
      </w:r>
      <w:r w:rsidR="00617A2C" w:rsidRPr="005146DD">
        <w:rPr>
          <w:rFonts w:ascii="Comic Sans MS" w:hAnsi="Comic Sans MS" w:cs="Times New Roman"/>
          <w:sz w:val="20"/>
          <w:szCs w:val="20"/>
        </w:rPr>
        <w:t>, à forma de atendimento e a qualidade dos gêneros empreg</w:t>
      </w:r>
      <w:r w:rsidR="00AD5F4C">
        <w:rPr>
          <w:rFonts w:ascii="Comic Sans MS" w:hAnsi="Comic Sans MS" w:cs="Times New Roman"/>
          <w:sz w:val="20"/>
          <w:szCs w:val="20"/>
        </w:rPr>
        <w:t>ados na preparação dos lanches</w:t>
      </w:r>
      <w:r w:rsidR="00B85B2E">
        <w:rPr>
          <w:rFonts w:ascii="Comic Sans MS" w:hAnsi="Comic Sans MS" w:cs="Times New Roman"/>
          <w:sz w:val="20"/>
          <w:szCs w:val="20"/>
        </w:rPr>
        <w:t xml:space="preserve"> e refeições</w:t>
      </w:r>
      <w:r w:rsidR="00617A2C" w:rsidRPr="005146DD">
        <w:rPr>
          <w:rFonts w:ascii="Comic Sans MS" w:hAnsi="Comic Sans MS" w:cs="Times New Roman"/>
          <w:sz w:val="20"/>
          <w:szCs w:val="20"/>
        </w:rPr>
        <w:t xml:space="preserve">. </w:t>
      </w:r>
    </w:p>
    <w:p w:rsidR="00617A2C" w:rsidRPr="005146DD" w:rsidRDefault="00617A2C" w:rsidP="00370201">
      <w:pPr>
        <w:pStyle w:val="Estilo"/>
        <w:ind w:right="29" w:hanging="11"/>
        <w:jc w:val="both"/>
        <w:rPr>
          <w:rFonts w:ascii="Comic Sans MS" w:hAnsi="Comic Sans MS" w:cs="Times New Roman"/>
          <w:sz w:val="20"/>
          <w:szCs w:val="20"/>
        </w:rPr>
      </w:pPr>
    </w:p>
    <w:p w:rsidR="00617A2C" w:rsidRPr="005146DD" w:rsidRDefault="00CA6066" w:rsidP="00370201">
      <w:pPr>
        <w:suppressAutoHyphens w:val="0"/>
        <w:autoSpaceDE w:val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17</w:t>
      </w:r>
      <w:r w:rsidR="00B85B2E">
        <w:rPr>
          <w:rFonts w:ascii="Comic Sans MS" w:hAnsi="Comic Sans MS"/>
        </w:rPr>
        <w:t>.3</w:t>
      </w:r>
      <w:r w:rsidR="00617A2C" w:rsidRPr="005146DD">
        <w:rPr>
          <w:rFonts w:ascii="Comic Sans MS" w:hAnsi="Comic Sans MS"/>
        </w:rPr>
        <w:t xml:space="preserve"> – Os fiscais da </w:t>
      </w:r>
      <w:r w:rsidR="00311353">
        <w:rPr>
          <w:rFonts w:ascii="Comic Sans MS" w:hAnsi="Comic Sans MS"/>
        </w:rPr>
        <w:t xml:space="preserve">UERJ </w:t>
      </w:r>
      <w:r w:rsidR="00617A2C" w:rsidRPr="005146DD">
        <w:rPr>
          <w:rFonts w:ascii="Comic Sans MS" w:hAnsi="Comic Sans MS"/>
        </w:rPr>
        <w:t>terão, a qualquer tempo, acesso a todas as dependências vinculadas à execução d</w:t>
      </w:r>
      <w:r w:rsidR="00311353">
        <w:rPr>
          <w:rFonts w:ascii="Comic Sans MS" w:hAnsi="Comic Sans MS"/>
        </w:rPr>
        <w:t>a PERMISSÃO</w:t>
      </w:r>
      <w:r w:rsidR="00617A2C" w:rsidRPr="005146DD">
        <w:rPr>
          <w:rFonts w:ascii="Comic Sans MS" w:hAnsi="Comic Sans MS"/>
        </w:rPr>
        <w:t>, podendo solicitar a substituição imediata de gêneros e/ou alimentos que apresentem condições impróprias às preparações/consumo.</w:t>
      </w:r>
    </w:p>
    <w:p w:rsidR="00617A2C" w:rsidRPr="005146DD" w:rsidRDefault="00617A2C" w:rsidP="00370201">
      <w:pPr>
        <w:suppressAutoHyphens w:val="0"/>
        <w:autoSpaceDE w:val="0"/>
        <w:jc w:val="both"/>
        <w:rPr>
          <w:rFonts w:ascii="Comic Sans MS" w:hAnsi="Comic Sans MS"/>
        </w:rPr>
      </w:pPr>
    </w:p>
    <w:p w:rsidR="00617A2C" w:rsidRPr="005146DD" w:rsidRDefault="00CA6066" w:rsidP="00370201">
      <w:pPr>
        <w:suppressAutoHyphens w:val="0"/>
        <w:autoSpaceDE w:val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17</w:t>
      </w:r>
      <w:r w:rsidR="00B85B2E">
        <w:rPr>
          <w:rFonts w:ascii="Comic Sans MS" w:hAnsi="Comic Sans MS"/>
        </w:rPr>
        <w:t>.4</w:t>
      </w:r>
      <w:r w:rsidR="00617A2C" w:rsidRPr="005146DD">
        <w:rPr>
          <w:rFonts w:ascii="Comic Sans MS" w:hAnsi="Comic Sans MS"/>
        </w:rPr>
        <w:t xml:space="preserve"> - Fica assegurado à </w:t>
      </w:r>
      <w:r w:rsidR="00311353">
        <w:rPr>
          <w:rFonts w:ascii="Comic Sans MS" w:hAnsi="Comic Sans MS"/>
        </w:rPr>
        <w:t xml:space="preserve">UERJ </w:t>
      </w:r>
      <w:r w:rsidR="00617A2C" w:rsidRPr="005146DD">
        <w:rPr>
          <w:rFonts w:ascii="Comic Sans MS" w:hAnsi="Comic Sans MS"/>
        </w:rPr>
        <w:t>e aos fiscais designados verificar as condições de higiene e de conservação dos alimentos, das dependências d</w:t>
      </w:r>
      <w:r w:rsidR="00A4033D">
        <w:rPr>
          <w:rFonts w:ascii="Comic Sans MS" w:hAnsi="Comic Sans MS"/>
        </w:rPr>
        <w:t>a CANTINA</w:t>
      </w:r>
      <w:r w:rsidR="00B85B2E">
        <w:rPr>
          <w:rFonts w:ascii="Comic Sans MS" w:hAnsi="Comic Sans MS"/>
        </w:rPr>
        <w:t xml:space="preserve"> e/ou RESTAURANTE</w:t>
      </w:r>
      <w:r w:rsidR="00311353">
        <w:rPr>
          <w:rFonts w:ascii="Comic Sans MS" w:hAnsi="Comic Sans MS"/>
        </w:rPr>
        <w:t xml:space="preserve"> </w:t>
      </w:r>
      <w:r w:rsidR="00617A2C" w:rsidRPr="005146DD">
        <w:rPr>
          <w:rFonts w:ascii="Comic Sans MS" w:hAnsi="Comic Sans MS"/>
        </w:rPr>
        <w:t xml:space="preserve">onde estão sendo executadas as </w:t>
      </w:r>
      <w:r w:rsidR="0066161E">
        <w:rPr>
          <w:rFonts w:ascii="Comic Sans MS" w:hAnsi="Comic Sans MS"/>
        </w:rPr>
        <w:t xml:space="preserve">atividades </w:t>
      </w:r>
      <w:r w:rsidR="0066161E">
        <w:rPr>
          <w:rFonts w:ascii="Comic Sans MS" w:hAnsi="Comic Sans MS"/>
        </w:rPr>
        <w:lastRenderedPageBreak/>
        <w:t>para fornecimento dos produtos</w:t>
      </w:r>
      <w:r w:rsidR="00311353">
        <w:rPr>
          <w:rFonts w:ascii="Comic Sans MS" w:hAnsi="Comic Sans MS"/>
        </w:rPr>
        <w:t xml:space="preserve"> </w:t>
      </w:r>
      <w:r w:rsidR="00617A2C" w:rsidRPr="005146DD">
        <w:rPr>
          <w:rFonts w:ascii="Comic Sans MS" w:hAnsi="Comic Sans MS"/>
        </w:rPr>
        <w:t>ou àquelas utilizadas pela empresa para armazenamento geral de gêneros, equipamentos</w:t>
      </w:r>
      <w:r w:rsidR="00311353">
        <w:rPr>
          <w:rFonts w:ascii="Comic Sans MS" w:hAnsi="Comic Sans MS"/>
        </w:rPr>
        <w:t xml:space="preserve"> e</w:t>
      </w:r>
      <w:r w:rsidR="00617A2C" w:rsidRPr="005146DD">
        <w:rPr>
          <w:rFonts w:ascii="Comic Sans MS" w:hAnsi="Comic Sans MS"/>
        </w:rPr>
        <w:t xml:space="preserve"> utensílios</w:t>
      </w:r>
      <w:r w:rsidR="00311353">
        <w:rPr>
          <w:rFonts w:ascii="Comic Sans MS" w:hAnsi="Comic Sans MS"/>
        </w:rPr>
        <w:t>.</w:t>
      </w:r>
    </w:p>
    <w:p w:rsidR="00617A2C" w:rsidRDefault="00617A2C" w:rsidP="00370201">
      <w:pPr>
        <w:suppressAutoHyphens w:val="0"/>
        <w:autoSpaceDE w:val="0"/>
        <w:jc w:val="both"/>
        <w:rPr>
          <w:rFonts w:ascii="Comic Sans MS" w:hAnsi="Comic Sans MS"/>
        </w:rPr>
      </w:pPr>
    </w:p>
    <w:p w:rsidR="00617A2C" w:rsidRPr="005E1323" w:rsidRDefault="00403E27" w:rsidP="00370201">
      <w:pPr>
        <w:tabs>
          <w:tab w:val="left" w:pos="345"/>
        </w:tabs>
        <w:jc w:val="both"/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</w:rPr>
        <w:t>1</w:t>
      </w:r>
      <w:r w:rsidR="00CA6066">
        <w:rPr>
          <w:rFonts w:ascii="Comic Sans MS" w:hAnsi="Comic Sans MS"/>
          <w:b/>
          <w:i/>
        </w:rPr>
        <w:t>8</w:t>
      </w:r>
      <w:r w:rsidR="00617A2C" w:rsidRPr="005E1323">
        <w:rPr>
          <w:rFonts w:ascii="Comic Sans MS" w:hAnsi="Comic Sans MS"/>
          <w:b/>
          <w:i/>
        </w:rPr>
        <w:t xml:space="preserve">- SÃO OBRIGAÇÕES DA UERJ </w:t>
      </w:r>
    </w:p>
    <w:p w:rsidR="00E97C89" w:rsidRDefault="00E97C89" w:rsidP="00370201">
      <w:pPr>
        <w:suppressAutoHyphens w:val="0"/>
        <w:autoSpaceDE w:val="0"/>
        <w:jc w:val="both"/>
        <w:rPr>
          <w:rFonts w:ascii="Comic Sans MS" w:hAnsi="Comic Sans MS"/>
        </w:rPr>
      </w:pPr>
    </w:p>
    <w:p w:rsidR="00E97C89" w:rsidRPr="005146DD" w:rsidRDefault="00403E27" w:rsidP="00E97C89">
      <w:pPr>
        <w:suppressAutoHyphens w:val="0"/>
        <w:autoSpaceDE w:val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1</w:t>
      </w:r>
      <w:r w:rsidR="00CA6066">
        <w:rPr>
          <w:rFonts w:ascii="Comic Sans MS" w:hAnsi="Comic Sans MS"/>
        </w:rPr>
        <w:t>8</w:t>
      </w:r>
      <w:r w:rsidR="00E97C89" w:rsidRPr="005146DD">
        <w:rPr>
          <w:rFonts w:ascii="Comic Sans MS" w:hAnsi="Comic Sans MS"/>
        </w:rPr>
        <w:t>.1 – Em caso de situações emergenciais, ocorri</w:t>
      </w:r>
      <w:r w:rsidR="00E97C89">
        <w:rPr>
          <w:rFonts w:ascii="Comic Sans MS" w:hAnsi="Comic Sans MS"/>
        </w:rPr>
        <w:t>das no dia, caberá à UERJ</w:t>
      </w:r>
      <w:r w:rsidR="00E97C89" w:rsidRPr="005146DD">
        <w:rPr>
          <w:rFonts w:ascii="Comic Sans MS" w:hAnsi="Comic Sans MS"/>
        </w:rPr>
        <w:t xml:space="preserve"> comunicar, imediatame</w:t>
      </w:r>
      <w:r w:rsidR="00E97C89">
        <w:rPr>
          <w:rFonts w:ascii="Comic Sans MS" w:hAnsi="Comic Sans MS"/>
        </w:rPr>
        <w:t>nte, à PERMISSI</w:t>
      </w:r>
      <w:r w:rsidR="0051646F">
        <w:rPr>
          <w:rFonts w:ascii="Comic Sans MS" w:hAnsi="Comic Sans MS"/>
        </w:rPr>
        <w:t>O</w:t>
      </w:r>
      <w:r w:rsidR="00E97C89">
        <w:rPr>
          <w:rFonts w:ascii="Comic Sans MS" w:hAnsi="Comic Sans MS"/>
        </w:rPr>
        <w:t>NÁRIA</w:t>
      </w:r>
      <w:r w:rsidR="00E97C89" w:rsidRPr="005146DD">
        <w:rPr>
          <w:rFonts w:ascii="Comic Sans MS" w:hAnsi="Comic Sans MS"/>
        </w:rPr>
        <w:t xml:space="preserve"> a alteração necessária.</w:t>
      </w:r>
    </w:p>
    <w:p w:rsidR="006D3744" w:rsidRDefault="006D3744" w:rsidP="00370201">
      <w:pPr>
        <w:suppressAutoHyphens w:val="0"/>
        <w:autoSpaceDE w:val="0"/>
        <w:jc w:val="both"/>
        <w:rPr>
          <w:rFonts w:ascii="Comic Sans MS" w:hAnsi="Comic Sans MS"/>
        </w:rPr>
      </w:pPr>
    </w:p>
    <w:p w:rsidR="00B85B2E" w:rsidRDefault="00B85B2E" w:rsidP="00370201">
      <w:pPr>
        <w:suppressAutoHyphens w:val="0"/>
        <w:autoSpaceDE w:val="0"/>
        <w:jc w:val="both"/>
        <w:rPr>
          <w:rFonts w:ascii="Comic Sans MS" w:hAnsi="Comic Sans MS"/>
        </w:rPr>
      </w:pPr>
    </w:p>
    <w:p w:rsidR="00617A2C" w:rsidRPr="005146DD" w:rsidRDefault="00CA6066" w:rsidP="00370201">
      <w:pPr>
        <w:suppressAutoHyphens w:val="0"/>
        <w:autoSpaceDE w:val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18</w:t>
      </w:r>
      <w:r w:rsidR="00617A2C" w:rsidRPr="005146DD">
        <w:rPr>
          <w:rFonts w:ascii="Comic Sans MS" w:hAnsi="Comic Sans MS"/>
        </w:rPr>
        <w:t>.</w:t>
      </w:r>
      <w:r w:rsidR="00403E27">
        <w:rPr>
          <w:rFonts w:ascii="Comic Sans MS" w:hAnsi="Comic Sans MS"/>
        </w:rPr>
        <w:t>2</w:t>
      </w:r>
      <w:r w:rsidR="00617A2C" w:rsidRPr="005146DD">
        <w:rPr>
          <w:rFonts w:ascii="Comic Sans MS" w:hAnsi="Comic Sans MS"/>
        </w:rPr>
        <w:t xml:space="preserve"> – Caberá ao órgão competente, indicado pelo Magnífico Reitor, elaborar as normas complementares necessárias à institucionalização referente à fiscaliza</w:t>
      </w:r>
      <w:r w:rsidR="00886F52">
        <w:rPr>
          <w:rFonts w:ascii="Comic Sans MS" w:hAnsi="Comic Sans MS"/>
        </w:rPr>
        <w:t>ção e controle da CANTINA</w:t>
      </w:r>
      <w:r w:rsidR="00B85B2E">
        <w:rPr>
          <w:rFonts w:ascii="Comic Sans MS" w:hAnsi="Comic Sans MS"/>
        </w:rPr>
        <w:t xml:space="preserve"> e/ou RESTAURANTE</w:t>
      </w:r>
      <w:r w:rsidR="00617A2C" w:rsidRPr="005146DD">
        <w:rPr>
          <w:rFonts w:ascii="Comic Sans MS" w:hAnsi="Comic Sans MS"/>
        </w:rPr>
        <w:t xml:space="preserve">. </w:t>
      </w:r>
    </w:p>
    <w:p w:rsidR="00617A2C" w:rsidRPr="005146DD" w:rsidRDefault="00617A2C" w:rsidP="00370201">
      <w:pPr>
        <w:suppressAutoHyphens w:val="0"/>
        <w:autoSpaceDE w:val="0"/>
        <w:jc w:val="both"/>
        <w:rPr>
          <w:rFonts w:ascii="Comic Sans MS" w:hAnsi="Comic Sans MS"/>
        </w:rPr>
      </w:pPr>
    </w:p>
    <w:p w:rsidR="00617A2C" w:rsidRPr="005146DD" w:rsidRDefault="00CA6066" w:rsidP="00370201">
      <w:pPr>
        <w:suppressAutoHyphens w:val="0"/>
        <w:autoSpaceDE w:val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18</w:t>
      </w:r>
      <w:r w:rsidR="00403E27">
        <w:rPr>
          <w:rFonts w:ascii="Comic Sans MS" w:hAnsi="Comic Sans MS"/>
        </w:rPr>
        <w:t xml:space="preserve">.3 </w:t>
      </w:r>
      <w:r w:rsidR="00311353">
        <w:rPr>
          <w:rFonts w:ascii="Comic Sans MS" w:hAnsi="Comic Sans MS"/>
        </w:rPr>
        <w:t>-</w:t>
      </w:r>
      <w:r w:rsidR="00403E27">
        <w:rPr>
          <w:rFonts w:ascii="Comic Sans MS" w:hAnsi="Comic Sans MS"/>
        </w:rPr>
        <w:t xml:space="preserve"> </w:t>
      </w:r>
      <w:r w:rsidR="00311353">
        <w:rPr>
          <w:rFonts w:ascii="Comic Sans MS" w:hAnsi="Comic Sans MS"/>
        </w:rPr>
        <w:t>Fornecer para a PERMISSIONÁRIA</w:t>
      </w:r>
      <w:r w:rsidR="00725AED">
        <w:rPr>
          <w:rFonts w:ascii="Comic Sans MS" w:hAnsi="Comic Sans MS"/>
        </w:rPr>
        <w:t xml:space="preserve"> toda estrut</w:t>
      </w:r>
      <w:r w:rsidR="0051646F">
        <w:rPr>
          <w:rFonts w:ascii="Comic Sans MS" w:hAnsi="Comic Sans MS"/>
        </w:rPr>
        <w:t>ura para instalação de medidor</w:t>
      </w:r>
      <w:r w:rsidR="00725AED">
        <w:rPr>
          <w:rFonts w:ascii="Comic Sans MS" w:hAnsi="Comic Sans MS"/>
        </w:rPr>
        <w:t xml:space="preserve"> de </w:t>
      </w:r>
      <w:r w:rsidR="0051646F">
        <w:rPr>
          <w:rFonts w:ascii="Comic Sans MS" w:hAnsi="Comic Sans MS"/>
        </w:rPr>
        <w:t xml:space="preserve">energia elétrica </w:t>
      </w:r>
      <w:r w:rsidR="00617A2C" w:rsidRPr="005146DD">
        <w:rPr>
          <w:rFonts w:ascii="Comic Sans MS" w:hAnsi="Comic Sans MS"/>
        </w:rPr>
        <w:t xml:space="preserve">necessários </w:t>
      </w:r>
      <w:r w:rsidR="00725AED">
        <w:rPr>
          <w:rFonts w:ascii="Comic Sans MS" w:hAnsi="Comic Sans MS"/>
        </w:rPr>
        <w:t xml:space="preserve">para </w:t>
      </w:r>
      <w:r w:rsidR="00617A2C" w:rsidRPr="005146DD">
        <w:rPr>
          <w:rFonts w:ascii="Comic Sans MS" w:hAnsi="Comic Sans MS"/>
        </w:rPr>
        <w:t>o funcio</w:t>
      </w:r>
      <w:r w:rsidR="00311353">
        <w:rPr>
          <w:rFonts w:ascii="Comic Sans MS" w:hAnsi="Comic Sans MS"/>
        </w:rPr>
        <w:t>namento da PERMISSÃO</w:t>
      </w:r>
      <w:r w:rsidR="00617A2C" w:rsidRPr="005146DD">
        <w:rPr>
          <w:rFonts w:ascii="Comic Sans MS" w:hAnsi="Comic Sans MS"/>
        </w:rPr>
        <w:t xml:space="preserve">. </w:t>
      </w:r>
    </w:p>
    <w:p w:rsidR="00617A2C" w:rsidRPr="005146DD" w:rsidRDefault="00617A2C" w:rsidP="00370201">
      <w:pPr>
        <w:suppressAutoHyphens w:val="0"/>
        <w:autoSpaceDE w:val="0"/>
        <w:jc w:val="both"/>
        <w:rPr>
          <w:rFonts w:ascii="Comic Sans MS" w:hAnsi="Comic Sans MS"/>
        </w:rPr>
      </w:pPr>
    </w:p>
    <w:p w:rsidR="00617A2C" w:rsidRPr="005146DD" w:rsidRDefault="00CA6066" w:rsidP="00370201">
      <w:pPr>
        <w:suppressAutoHyphens w:val="0"/>
        <w:autoSpaceDE w:val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18</w:t>
      </w:r>
      <w:r w:rsidR="00617A2C" w:rsidRPr="005146DD">
        <w:rPr>
          <w:rFonts w:ascii="Comic Sans MS" w:hAnsi="Comic Sans MS"/>
        </w:rPr>
        <w:t>.</w:t>
      </w:r>
      <w:r w:rsidR="00403E27">
        <w:rPr>
          <w:rFonts w:ascii="Comic Sans MS" w:hAnsi="Comic Sans MS"/>
        </w:rPr>
        <w:t xml:space="preserve">4 </w:t>
      </w:r>
      <w:r w:rsidR="00617A2C" w:rsidRPr="005146DD">
        <w:rPr>
          <w:rFonts w:ascii="Comic Sans MS" w:hAnsi="Comic Sans MS"/>
        </w:rPr>
        <w:t>-</w:t>
      </w:r>
      <w:r w:rsidR="00403E27">
        <w:rPr>
          <w:rFonts w:ascii="Comic Sans MS" w:hAnsi="Comic Sans MS"/>
        </w:rPr>
        <w:t xml:space="preserve"> </w:t>
      </w:r>
      <w:r w:rsidR="00617A2C" w:rsidRPr="005146DD">
        <w:rPr>
          <w:rFonts w:ascii="Comic Sans MS" w:hAnsi="Comic Sans MS"/>
        </w:rPr>
        <w:t xml:space="preserve">Manter o pessoal em número suficiente para que sejam garantidas a ordem e a segurança dos usuários e dos equipamentos da </w:t>
      </w:r>
      <w:r w:rsidR="0040645E">
        <w:rPr>
          <w:rFonts w:ascii="Comic Sans MS" w:hAnsi="Comic Sans MS"/>
        </w:rPr>
        <w:t>PERMISSIO</w:t>
      </w:r>
      <w:r w:rsidR="00311353">
        <w:rPr>
          <w:rFonts w:ascii="Comic Sans MS" w:hAnsi="Comic Sans MS"/>
        </w:rPr>
        <w:t>NÁRIA</w:t>
      </w:r>
      <w:r w:rsidR="00617A2C" w:rsidRPr="005146DD">
        <w:rPr>
          <w:rFonts w:ascii="Comic Sans MS" w:hAnsi="Comic Sans MS"/>
        </w:rPr>
        <w:t xml:space="preserve">. </w:t>
      </w:r>
    </w:p>
    <w:p w:rsidR="00617A2C" w:rsidRPr="005146DD" w:rsidRDefault="00617A2C" w:rsidP="00370201">
      <w:pPr>
        <w:suppressAutoHyphens w:val="0"/>
        <w:autoSpaceDE w:val="0"/>
        <w:jc w:val="both"/>
        <w:rPr>
          <w:rFonts w:ascii="Comic Sans MS" w:hAnsi="Comic Sans MS"/>
        </w:rPr>
      </w:pPr>
    </w:p>
    <w:p w:rsidR="00617A2C" w:rsidRPr="005E1323" w:rsidRDefault="00403E27" w:rsidP="00370201">
      <w:pPr>
        <w:tabs>
          <w:tab w:val="left" w:pos="345"/>
        </w:tabs>
        <w:jc w:val="both"/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</w:rPr>
        <w:t>1</w:t>
      </w:r>
      <w:r w:rsidR="00CA6066">
        <w:rPr>
          <w:rFonts w:ascii="Comic Sans MS" w:hAnsi="Comic Sans MS"/>
          <w:b/>
          <w:i/>
        </w:rPr>
        <w:t>9</w:t>
      </w:r>
      <w:r>
        <w:rPr>
          <w:rFonts w:ascii="Comic Sans MS" w:hAnsi="Comic Sans MS"/>
          <w:b/>
          <w:i/>
        </w:rPr>
        <w:t xml:space="preserve"> </w:t>
      </w:r>
      <w:r w:rsidR="00311353" w:rsidRPr="005E1323">
        <w:rPr>
          <w:rFonts w:ascii="Comic Sans MS" w:hAnsi="Comic Sans MS"/>
          <w:b/>
          <w:i/>
        </w:rPr>
        <w:t>- DOS SERVIÇOS DE REFORMA E INSTALAÇÕES</w:t>
      </w:r>
    </w:p>
    <w:p w:rsidR="00617A2C" w:rsidRPr="005146DD" w:rsidRDefault="00617A2C" w:rsidP="00370201">
      <w:pPr>
        <w:tabs>
          <w:tab w:val="left" w:pos="345"/>
        </w:tabs>
        <w:jc w:val="both"/>
        <w:rPr>
          <w:rFonts w:ascii="Comic Sans MS" w:hAnsi="Comic Sans MS"/>
        </w:rPr>
      </w:pPr>
    </w:p>
    <w:p w:rsidR="00617A2C" w:rsidRPr="005146DD" w:rsidRDefault="00617A2C" w:rsidP="00370201">
      <w:pPr>
        <w:suppressAutoHyphens w:val="0"/>
        <w:autoSpaceDE w:val="0"/>
        <w:jc w:val="both"/>
        <w:rPr>
          <w:rFonts w:ascii="Comic Sans MS" w:hAnsi="Comic Sans MS"/>
        </w:rPr>
      </w:pPr>
      <w:r w:rsidRPr="005146DD">
        <w:rPr>
          <w:rFonts w:ascii="Comic Sans MS" w:hAnsi="Comic Sans MS"/>
        </w:rPr>
        <w:t>1</w:t>
      </w:r>
      <w:r w:rsidR="00CA6066">
        <w:rPr>
          <w:rFonts w:ascii="Comic Sans MS" w:hAnsi="Comic Sans MS"/>
        </w:rPr>
        <w:t>9</w:t>
      </w:r>
      <w:r w:rsidRPr="005146DD">
        <w:rPr>
          <w:rFonts w:ascii="Comic Sans MS" w:hAnsi="Comic Sans MS"/>
        </w:rPr>
        <w:t>.1</w:t>
      </w:r>
      <w:r w:rsidR="00403E27">
        <w:rPr>
          <w:rFonts w:ascii="Comic Sans MS" w:hAnsi="Comic Sans MS"/>
        </w:rPr>
        <w:t xml:space="preserve"> </w:t>
      </w:r>
      <w:r w:rsidRPr="005146DD">
        <w:rPr>
          <w:rFonts w:ascii="Comic Sans MS" w:hAnsi="Comic Sans MS"/>
        </w:rPr>
        <w:t>–</w:t>
      </w:r>
      <w:r w:rsidR="00CC7CD5" w:rsidRPr="005146DD">
        <w:rPr>
          <w:rFonts w:ascii="Comic Sans MS" w:hAnsi="Comic Sans MS"/>
        </w:rPr>
        <w:t xml:space="preserve"> </w:t>
      </w:r>
      <w:r w:rsidRPr="005146DD">
        <w:rPr>
          <w:rFonts w:ascii="Comic Sans MS" w:hAnsi="Comic Sans MS"/>
        </w:rPr>
        <w:t>O espaço</w:t>
      </w:r>
      <w:r w:rsidR="002B7752">
        <w:rPr>
          <w:rFonts w:ascii="Comic Sans MS" w:hAnsi="Comic Sans MS"/>
        </w:rPr>
        <w:t xml:space="preserve"> será entregue a PERMISSIONÁRIA</w:t>
      </w:r>
      <w:r w:rsidRPr="005146DD">
        <w:rPr>
          <w:rFonts w:ascii="Comic Sans MS" w:hAnsi="Comic Sans MS"/>
        </w:rPr>
        <w:t xml:space="preserve"> no estado em que se encontra, ficando os</w:t>
      </w:r>
      <w:r w:rsidR="006546E8">
        <w:rPr>
          <w:rFonts w:ascii="Comic Sans MS" w:hAnsi="Comic Sans MS"/>
        </w:rPr>
        <w:t xml:space="preserve"> possíveis</w:t>
      </w:r>
      <w:r w:rsidR="003047CD">
        <w:rPr>
          <w:rFonts w:ascii="Comic Sans MS" w:hAnsi="Comic Sans MS"/>
        </w:rPr>
        <w:t xml:space="preserve"> serviços de benfeitorias </w:t>
      </w:r>
      <w:r w:rsidR="006E01FF">
        <w:rPr>
          <w:rFonts w:ascii="Comic Sans MS" w:hAnsi="Comic Sans MS"/>
        </w:rPr>
        <w:t>necessários,</w:t>
      </w:r>
      <w:r w:rsidR="003047CD">
        <w:rPr>
          <w:rFonts w:ascii="Comic Sans MS" w:hAnsi="Comic Sans MS"/>
        </w:rPr>
        <w:t xml:space="preserve"> caso haja anuência entre as partes</w:t>
      </w:r>
      <w:r w:rsidR="002B7752">
        <w:rPr>
          <w:rFonts w:ascii="Comic Sans MS" w:hAnsi="Comic Sans MS"/>
        </w:rPr>
        <w:t>,</w:t>
      </w:r>
      <w:r w:rsidR="003047CD">
        <w:rPr>
          <w:rFonts w:ascii="Comic Sans MS" w:hAnsi="Comic Sans MS"/>
        </w:rPr>
        <w:t xml:space="preserve"> o valor das</w:t>
      </w:r>
      <w:r w:rsidR="002B5D56">
        <w:rPr>
          <w:rFonts w:ascii="Comic Sans MS" w:hAnsi="Comic Sans MS"/>
        </w:rPr>
        <w:t xml:space="preserve"> </w:t>
      </w:r>
      <w:r w:rsidR="003047CD">
        <w:rPr>
          <w:rFonts w:ascii="Comic Sans MS" w:hAnsi="Comic Sans MS"/>
        </w:rPr>
        <w:t>eventuais</w:t>
      </w:r>
      <w:r w:rsidR="002B5D56">
        <w:rPr>
          <w:rFonts w:ascii="Comic Sans MS" w:hAnsi="Comic Sans MS"/>
        </w:rPr>
        <w:t xml:space="preserve"> reformas </w:t>
      </w:r>
      <w:r w:rsidR="003047CD">
        <w:rPr>
          <w:rFonts w:ascii="Comic Sans MS" w:hAnsi="Comic Sans MS"/>
        </w:rPr>
        <w:t>poderá ser descontados na remuneração mensal</w:t>
      </w:r>
      <w:r w:rsidR="002B7752">
        <w:rPr>
          <w:rFonts w:ascii="Comic Sans MS" w:hAnsi="Comic Sans MS"/>
        </w:rPr>
        <w:t xml:space="preserve"> mediante apresentação de relatório de custo devidamente acompanhado de notas fiscais das despesas da PERMISSIONÁRIA</w:t>
      </w:r>
      <w:r w:rsidR="00FA6144">
        <w:rPr>
          <w:rFonts w:ascii="Comic Sans MS" w:hAnsi="Comic Sans MS"/>
        </w:rPr>
        <w:t xml:space="preserve"> </w:t>
      </w:r>
      <w:r w:rsidR="002B7752">
        <w:rPr>
          <w:rFonts w:ascii="Comic Sans MS" w:hAnsi="Comic Sans MS"/>
        </w:rPr>
        <w:t>c</w:t>
      </w:r>
      <w:r w:rsidR="0022715B">
        <w:rPr>
          <w:rFonts w:ascii="Comic Sans MS" w:hAnsi="Comic Sans MS"/>
        </w:rPr>
        <w:t xml:space="preserve">om de </w:t>
      </w:r>
      <w:r w:rsidR="002B7752">
        <w:rPr>
          <w:rFonts w:ascii="Comic Sans MS" w:hAnsi="Comic Sans MS"/>
        </w:rPr>
        <w:t>acordo dos gasto</w:t>
      </w:r>
      <w:r w:rsidR="00FA6144">
        <w:rPr>
          <w:rFonts w:ascii="Comic Sans MS" w:hAnsi="Comic Sans MS"/>
        </w:rPr>
        <w:t>s</w:t>
      </w:r>
      <w:r w:rsidR="002B7752">
        <w:rPr>
          <w:rFonts w:ascii="Comic Sans MS" w:hAnsi="Comic Sans MS"/>
        </w:rPr>
        <w:t xml:space="preserve"> pelo DEPARTAMENTO DE OBRAS </w:t>
      </w:r>
      <w:r w:rsidR="00D155B8">
        <w:rPr>
          <w:rFonts w:ascii="Comic Sans MS" w:hAnsi="Comic Sans MS"/>
        </w:rPr>
        <w:t>–</w:t>
      </w:r>
      <w:r w:rsidR="002B7752">
        <w:rPr>
          <w:rFonts w:ascii="Comic Sans MS" w:hAnsi="Comic Sans MS"/>
        </w:rPr>
        <w:t xml:space="preserve"> </w:t>
      </w:r>
      <w:proofErr w:type="gramStart"/>
      <w:r w:rsidR="002B7752">
        <w:rPr>
          <w:rFonts w:ascii="Comic Sans MS" w:hAnsi="Comic Sans MS"/>
        </w:rPr>
        <w:t>DEMOP</w:t>
      </w:r>
      <w:proofErr w:type="gramEnd"/>
    </w:p>
    <w:p w:rsidR="00617A2C" w:rsidRPr="005146DD" w:rsidRDefault="00617A2C" w:rsidP="00370201">
      <w:pPr>
        <w:suppressAutoHyphens w:val="0"/>
        <w:autoSpaceDE w:val="0"/>
        <w:jc w:val="both"/>
        <w:rPr>
          <w:rFonts w:ascii="Comic Sans MS" w:hAnsi="Comic Sans MS"/>
        </w:rPr>
      </w:pPr>
      <w:r w:rsidRPr="005146DD">
        <w:rPr>
          <w:rFonts w:ascii="Comic Sans MS" w:hAnsi="Comic Sans MS"/>
        </w:rPr>
        <w:tab/>
      </w:r>
      <w:r w:rsidRPr="005146DD">
        <w:rPr>
          <w:rFonts w:ascii="Comic Sans MS" w:hAnsi="Comic Sans MS"/>
        </w:rPr>
        <w:tab/>
        <w:t xml:space="preserve"> </w:t>
      </w:r>
    </w:p>
    <w:p w:rsidR="00617A2C" w:rsidRDefault="00CA6066" w:rsidP="00370201">
      <w:pPr>
        <w:suppressAutoHyphens w:val="0"/>
        <w:autoSpaceDE w:val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19</w:t>
      </w:r>
      <w:r w:rsidR="00403E27">
        <w:rPr>
          <w:rFonts w:ascii="Comic Sans MS" w:hAnsi="Comic Sans MS"/>
        </w:rPr>
        <w:t xml:space="preserve">.2 </w:t>
      </w:r>
      <w:r w:rsidR="006546E8">
        <w:rPr>
          <w:rFonts w:ascii="Comic Sans MS" w:hAnsi="Comic Sans MS"/>
        </w:rPr>
        <w:t>–</w:t>
      </w:r>
      <w:r w:rsidR="00403E27">
        <w:rPr>
          <w:rFonts w:ascii="Comic Sans MS" w:hAnsi="Comic Sans MS"/>
        </w:rPr>
        <w:t xml:space="preserve"> </w:t>
      </w:r>
      <w:r w:rsidR="006546E8">
        <w:rPr>
          <w:rFonts w:ascii="Comic Sans MS" w:hAnsi="Comic Sans MS"/>
        </w:rPr>
        <w:t xml:space="preserve">Caso necessário, a </w:t>
      </w:r>
      <w:r w:rsidR="00BC1B72">
        <w:rPr>
          <w:rFonts w:ascii="Comic Sans MS" w:hAnsi="Comic Sans MS"/>
        </w:rPr>
        <w:t>PERMISSIONÁRIA</w:t>
      </w:r>
      <w:r w:rsidR="00617A2C" w:rsidRPr="005146DD">
        <w:rPr>
          <w:rFonts w:ascii="Comic Sans MS" w:hAnsi="Comic Sans MS"/>
        </w:rPr>
        <w:t xml:space="preserve"> deverá apresentar um anteprojeto de arquitetura e instalaçõe</w:t>
      </w:r>
      <w:r w:rsidR="006546E8">
        <w:rPr>
          <w:rFonts w:ascii="Comic Sans MS" w:hAnsi="Comic Sans MS"/>
        </w:rPr>
        <w:t>s com todas as obras indispensáveis</w:t>
      </w:r>
      <w:r w:rsidR="00617A2C" w:rsidRPr="005146DD">
        <w:rPr>
          <w:rFonts w:ascii="Comic Sans MS" w:hAnsi="Comic Sans MS"/>
        </w:rPr>
        <w:t xml:space="preserve"> à transformação do espaço atual em</w:t>
      </w:r>
      <w:r w:rsidR="006546E8">
        <w:rPr>
          <w:rFonts w:ascii="Comic Sans MS" w:hAnsi="Comic Sans MS"/>
        </w:rPr>
        <w:t xml:space="preserve"> aparência/decoração condizentes</w:t>
      </w:r>
      <w:r w:rsidR="00164E3B">
        <w:rPr>
          <w:rFonts w:ascii="Comic Sans MS" w:hAnsi="Comic Sans MS"/>
        </w:rPr>
        <w:t xml:space="preserve"> com </w:t>
      </w:r>
      <w:r w:rsidR="006546E8">
        <w:rPr>
          <w:rFonts w:ascii="Comic Sans MS" w:hAnsi="Comic Sans MS"/>
        </w:rPr>
        <w:t xml:space="preserve">o </w:t>
      </w:r>
      <w:r w:rsidR="00164E3B">
        <w:rPr>
          <w:rFonts w:ascii="Comic Sans MS" w:hAnsi="Comic Sans MS"/>
        </w:rPr>
        <w:t>pe</w:t>
      </w:r>
      <w:r w:rsidR="00886F52">
        <w:rPr>
          <w:rFonts w:ascii="Comic Sans MS" w:hAnsi="Comic Sans MS"/>
        </w:rPr>
        <w:t>rfil de uma CANTINA</w:t>
      </w:r>
      <w:r w:rsidR="00164E3B">
        <w:rPr>
          <w:rFonts w:ascii="Comic Sans MS" w:hAnsi="Comic Sans MS"/>
        </w:rPr>
        <w:t xml:space="preserve"> </w:t>
      </w:r>
      <w:r w:rsidR="00617A2C" w:rsidRPr="005146DD">
        <w:rPr>
          <w:rFonts w:ascii="Comic Sans MS" w:hAnsi="Comic Sans MS"/>
        </w:rPr>
        <w:t>com suas instalações</w:t>
      </w:r>
      <w:r w:rsidR="00BC1B72">
        <w:rPr>
          <w:rFonts w:ascii="Comic Sans MS" w:hAnsi="Comic Sans MS"/>
        </w:rPr>
        <w:t xml:space="preserve"> e equipamentos, preparos das áreas</w:t>
      </w:r>
      <w:r w:rsidR="00617A2C" w:rsidRPr="005146DD">
        <w:rPr>
          <w:rFonts w:ascii="Comic Sans MS" w:hAnsi="Comic Sans MS"/>
        </w:rPr>
        <w:t>, bem como os espaços de acesso, limitados estes as áreas de circulação, visando aprovação da P</w:t>
      </w:r>
      <w:r w:rsidR="00E274E5">
        <w:rPr>
          <w:rFonts w:ascii="Comic Sans MS" w:hAnsi="Comic Sans MS"/>
        </w:rPr>
        <w:t xml:space="preserve">refeitura / </w:t>
      </w:r>
      <w:proofErr w:type="spellStart"/>
      <w:r w:rsidR="00E274E5">
        <w:rPr>
          <w:rFonts w:ascii="Comic Sans MS" w:hAnsi="Comic Sans MS"/>
        </w:rPr>
        <w:t>Demop</w:t>
      </w:r>
      <w:proofErr w:type="spellEnd"/>
      <w:r w:rsidR="00E274E5">
        <w:rPr>
          <w:rFonts w:ascii="Comic Sans MS" w:hAnsi="Comic Sans MS"/>
        </w:rPr>
        <w:t>, com consulta</w:t>
      </w:r>
      <w:r w:rsidR="006546E8">
        <w:rPr>
          <w:rFonts w:ascii="Comic Sans MS" w:hAnsi="Comic Sans MS"/>
        </w:rPr>
        <w:t>.</w:t>
      </w:r>
      <w:r w:rsidR="00617A2C" w:rsidRPr="005146DD">
        <w:rPr>
          <w:rFonts w:ascii="Comic Sans MS" w:hAnsi="Comic Sans MS"/>
        </w:rPr>
        <w:t xml:space="preserve"> </w:t>
      </w:r>
    </w:p>
    <w:p w:rsidR="00BC1B72" w:rsidRDefault="00BC1B72" w:rsidP="00370201">
      <w:pPr>
        <w:suppressAutoHyphens w:val="0"/>
        <w:autoSpaceDE w:val="0"/>
        <w:jc w:val="both"/>
        <w:rPr>
          <w:rFonts w:ascii="Comic Sans MS" w:hAnsi="Comic Sans MS"/>
        </w:rPr>
      </w:pPr>
    </w:p>
    <w:p w:rsidR="005A5271" w:rsidRDefault="00CA6066" w:rsidP="00370201">
      <w:pPr>
        <w:suppressAutoHyphens w:val="0"/>
        <w:autoSpaceDE w:val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19</w:t>
      </w:r>
      <w:r w:rsidR="00BC1B72">
        <w:rPr>
          <w:rFonts w:ascii="Comic Sans MS" w:hAnsi="Comic Sans MS"/>
        </w:rPr>
        <w:t>.3 – A PERMISSIONÁRIA deverá</w:t>
      </w:r>
      <w:r w:rsidR="005A5271">
        <w:rPr>
          <w:rFonts w:ascii="Comic Sans MS" w:hAnsi="Comic Sans MS"/>
        </w:rPr>
        <w:t xml:space="preserve"> providenciar a instalação de me</w:t>
      </w:r>
      <w:r w:rsidR="004E65CA">
        <w:rPr>
          <w:rFonts w:ascii="Comic Sans MS" w:hAnsi="Comic Sans MS"/>
        </w:rPr>
        <w:t>didor</w:t>
      </w:r>
      <w:r w:rsidR="002F7E18">
        <w:rPr>
          <w:rFonts w:ascii="Comic Sans MS" w:hAnsi="Comic Sans MS"/>
        </w:rPr>
        <w:t>es (</w:t>
      </w:r>
      <w:r w:rsidR="005A5271">
        <w:rPr>
          <w:rFonts w:ascii="Comic Sans MS" w:hAnsi="Comic Sans MS"/>
        </w:rPr>
        <w:t>energia elétrica</w:t>
      </w:r>
      <w:r w:rsidR="0051646F">
        <w:rPr>
          <w:rFonts w:ascii="Comic Sans MS" w:hAnsi="Comic Sans MS"/>
        </w:rPr>
        <w:t xml:space="preserve"> </w:t>
      </w:r>
      <w:r w:rsidR="002F7E18">
        <w:rPr>
          <w:rFonts w:ascii="Comic Sans MS" w:hAnsi="Comic Sans MS"/>
        </w:rPr>
        <w:t xml:space="preserve">e água), </w:t>
      </w:r>
      <w:r w:rsidR="005A5271">
        <w:rPr>
          <w:rFonts w:ascii="Comic Sans MS" w:hAnsi="Comic Sans MS"/>
        </w:rPr>
        <w:t>no ato da assinatura da PERMISSÃO.</w:t>
      </w:r>
    </w:p>
    <w:p w:rsidR="00CA6066" w:rsidRDefault="00CA6066" w:rsidP="005A5271">
      <w:pPr>
        <w:suppressAutoHyphens w:val="0"/>
        <w:autoSpaceDE w:val="0"/>
        <w:jc w:val="both"/>
        <w:rPr>
          <w:rFonts w:ascii="Comic Sans MS" w:hAnsi="Comic Sans MS"/>
        </w:rPr>
      </w:pPr>
    </w:p>
    <w:p w:rsidR="00617A2C" w:rsidRPr="005E1323" w:rsidRDefault="00CA6066" w:rsidP="005A5271">
      <w:pPr>
        <w:suppressAutoHyphens w:val="0"/>
        <w:autoSpaceDE w:val="0"/>
        <w:jc w:val="both"/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</w:rPr>
        <w:t>20</w:t>
      </w:r>
      <w:r w:rsidR="00403E27">
        <w:rPr>
          <w:rFonts w:ascii="Comic Sans MS" w:hAnsi="Comic Sans MS"/>
          <w:b/>
          <w:i/>
        </w:rPr>
        <w:t xml:space="preserve"> </w:t>
      </w:r>
      <w:r w:rsidR="00617A2C" w:rsidRPr="005E1323">
        <w:rPr>
          <w:rFonts w:ascii="Comic Sans MS" w:hAnsi="Comic Sans MS"/>
          <w:b/>
          <w:i/>
        </w:rPr>
        <w:t xml:space="preserve">- DAS VISITAS </w:t>
      </w:r>
    </w:p>
    <w:p w:rsidR="00617A2C" w:rsidRDefault="00CA6066" w:rsidP="00370201">
      <w:pPr>
        <w:pStyle w:val="Estilo"/>
        <w:spacing w:before="297" w:line="264" w:lineRule="exact"/>
        <w:ind w:right="63"/>
        <w:jc w:val="both"/>
        <w:rPr>
          <w:rFonts w:ascii="Comic Sans MS" w:eastAsia="Times New Roman" w:hAnsi="Comic Sans MS" w:cs="Times New Roman"/>
          <w:sz w:val="20"/>
          <w:szCs w:val="20"/>
        </w:rPr>
      </w:pPr>
      <w:r>
        <w:rPr>
          <w:rFonts w:ascii="Comic Sans MS" w:eastAsia="Times New Roman" w:hAnsi="Comic Sans MS" w:cs="Times New Roman"/>
          <w:sz w:val="20"/>
          <w:szCs w:val="20"/>
        </w:rPr>
        <w:t>20</w:t>
      </w:r>
      <w:r w:rsidR="00403E27">
        <w:rPr>
          <w:rFonts w:ascii="Comic Sans MS" w:eastAsia="Times New Roman" w:hAnsi="Comic Sans MS" w:cs="Times New Roman"/>
          <w:sz w:val="20"/>
          <w:szCs w:val="20"/>
        </w:rPr>
        <w:t xml:space="preserve">.01 - </w:t>
      </w:r>
      <w:r w:rsidR="00617A2C" w:rsidRPr="005146DD">
        <w:rPr>
          <w:rFonts w:ascii="Comic Sans MS" w:eastAsia="Times New Roman" w:hAnsi="Comic Sans MS" w:cs="Times New Roman"/>
          <w:sz w:val="20"/>
          <w:szCs w:val="20"/>
        </w:rPr>
        <w:t>O espaço d</w:t>
      </w:r>
      <w:r w:rsidR="0022715B">
        <w:rPr>
          <w:rFonts w:ascii="Comic Sans MS" w:eastAsia="Times New Roman" w:hAnsi="Comic Sans MS" w:cs="Times New Roman"/>
          <w:sz w:val="20"/>
          <w:szCs w:val="20"/>
        </w:rPr>
        <w:t>estinado a CANTINA e/ou RESTAURANTE</w:t>
      </w:r>
      <w:r w:rsidR="00BC1B72">
        <w:rPr>
          <w:rFonts w:ascii="Comic Sans MS" w:eastAsia="Times New Roman" w:hAnsi="Comic Sans MS" w:cs="Times New Roman"/>
          <w:sz w:val="20"/>
          <w:szCs w:val="20"/>
        </w:rPr>
        <w:t xml:space="preserve"> deverá</w:t>
      </w:r>
      <w:r w:rsidR="00617A2C" w:rsidRPr="005146DD">
        <w:rPr>
          <w:rFonts w:ascii="Comic Sans MS" w:eastAsia="Times New Roman" w:hAnsi="Comic Sans MS" w:cs="Times New Roman"/>
          <w:sz w:val="20"/>
          <w:szCs w:val="20"/>
        </w:rPr>
        <w:t xml:space="preserve"> ser visitado no horário comercial, de </w:t>
      </w:r>
      <w:proofErr w:type="gramStart"/>
      <w:r w:rsidR="00617A2C" w:rsidRPr="005146DD">
        <w:rPr>
          <w:rFonts w:ascii="Comic Sans MS" w:eastAsia="Times New Roman" w:hAnsi="Comic Sans MS" w:cs="Times New Roman"/>
          <w:sz w:val="20"/>
          <w:szCs w:val="20"/>
        </w:rPr>
        <w:t>9:00</w:t>
      </w:r>
      <w:proofErr w:type="gramEnd"/>
      <w:r w:rsidR="00617A2C" w:rsidRPr="005146DD">
        <w:rPr>
          <w:rFonts w:ascii="Comic Sans MS" w:eastAsia="Times New Roman" w:hAnsi="Comic Sans MS" w:cs="Times New Roman"/>
          <w:sz w:val="20"/>
          <w:szCs w:val="20"/>
        </w:rPr>
        <w:t xml:space="preserve"> às 1</w:t>
      </w:r>
      <w:r w:rsidR="00CC7CD5" w:rsidRPr="005146DD">
        <w:rPr>
          <w:rFonts w:ascii="Comic Sans MS" w:eastAsia="Times New Roman" w:hAnsi="Comic Sans MS" w:cs="Times New Roman"/>
          <w:sz w:val="20"/>
          <w:szCs w:val="20"/>
        </w:rPr>
        <w:t>6</w:t>
      </w:r>
      <w:r w:rsidR="00617A2C" w:rsidRPr="005146DD">
        <w:rPr>
          <w:rFonts w:ascii="Comic Sans MS" w:eastAsia="Times New Roman" w:hAnsi="Comic Sans MS" w:cs="Times New Roman"/>
          <w:sz w:val="20"/>
          <w:szCs w:val="20"/>
        </w:rPr>
        <w:t>:00 horas. As visitas poderão ser marcadas diretamente na</w:t>
      </w:r>
      <w:r w:rsidR="00BC1B72">
        <w:rPr>
          <w:rFonts w:ascii="Comic Sans MS" w:eastAsia="Times New Roman" w:hAnsi="Comic Sans MS" w:cs="Times New Roman"/>
          <w:sz w:val="20"/>
          <w:szCs w:val="20"/>
        </w:rPr>
        <w:t xml:space="preserve"> PREFEITURA/DESEG/DIPOC </w:t>
      </w:r>
      <w:r w:rsidR="00617A2C" w:rsidRPr="005146DD">
        <w:rPr>
          <w:rFonts w:ascii="Comic Sans MS" w:eastAsia="Times New Roman" w:hAnsi="Comic Sans MS" w:cs="Times New Roman"/>
          <w:sz w:val="20"/>
          <w:szCs w:val="20"/>
        </w:rPr>
        <w:t xml:space="preserve">- </w:t>
      </w:r>
      <w:proofErr w:type="spellStart"/>
      <w:r w:rsidR="00617A2C" w:rsidRPr="005146DD">
        <w:rPr>
          <w:rFonts w:ascii="Comic Sans MS" w:eastAsia="Times New Roman" w:hAnsi="Comic Sans MS" w:cs="Times New Roman"/>
          <w:sz w:val="20"/>
          <w:szCs w:val="20"/>
        </w:rPr>
        <w:t>Tel</w:t>
      </w:r>
      <w:proofErr w:type="spellEnd"/>
      <w:r w:rsidR="00617A2C" w:rsidRPr="005146DD">
        <w:rPr>
          <w:rFonts w:ascii="Comic Sans MS" w:eastAsia="Times New Roman" w:hAnsi="Comic Sans MS" w:cs="Times New Roman"/>
          <w:sz w:val="20"/>
          <w:szCs w:val="20"/>
        </w:rPr>
        <w:t xml:space="preserve">: </w:t>
      </w:r>
      <w:r w:rsidR="00BC1B72">
        <w:rPr>
          <w:rFonts w:ascii="Comic Sans MS" w:eastAsia="Times New Roman" w:hAnsi="Comic Sans MS" w:cs="Times New Roman"/>
          <w:sz w:val="20"/>
          <w:szCs w:val="20"/>
        </w:rPr>
        <w:t xml:space="preserve">2334-0371 ou 2334-0648 </w:t>
      </w:r>
      <w:r w:rsidR="00617A2C" w:rsidRPr="005146DD">
        <w:rPr>
          <w:rFonts w:ascii="Comic Sans MS" w:eastAsia="Times New Roman" w:hAnsi="Comic Sans MS" w:cs="Times New Roman"/>
          <w:sz w:val="20"/>
          <w:szCs w:val="20"/>
        </w:rPr>
        <w:t>-</w:t>
      </w:r>
      <w:r w:rsidR="00644FDB">
        <w:rPr>
          <w:rFonts w:ascii="Comic Sans MS" w:eastAsia="Times New Roman" w:hAnsi="Comic Sans MS" w:cs="Times New Roman"/>
          <w:sz w:val="20"/>
          <w:szCs w:val="20"/>
        </w:rPr>
        <w:t xml:space="preserve"> Sr. Adalberto da Guia do Nascimento</w:t>
      </w:r>
      <w:r w:rsidR="00617A2C" w:rsidRPr="005146DD">
        <w:rPr>
          <w:rFonts w:ascii="Comic Sans MS" w:eastAsia="Times New Roman" w:hAnsi="Comic Sans MS" w:cs="Times New Roman"/>
          <w:sz w:val="20"/>
          <w:szCs w:val="20"/>
        </w:rPr>
        <w:t xml:space="preserve">. </w:t>
      </w:r>
    </w:p>
    <w:p w:rsidR="00773475" w:rsidRDefault="00773475" w:rsidP="00301BCF">
      <w:pPr>
        <w:tabs>
          <w:tab w:val="left" w:pos="345"/>
        </w:tabs>
        <w:jc w:val="both"/>
        <w:rPr>
          <w:rFonts w:ascii="Comic Sans MS" w:hAnsi="Comic Sans MS"/>
          <w:b/>
        </w:rPr>
      </w:pPr>
    </w:p>
    <w:p w:rsidR="00A80FB4" w:rsidRDefault="00A80FB4" w:rsidP="00301BCF">
      <w:pPr>
        <w:tabs>
          <w:tab w:val="left" w:pos="345"/>
        </w:tabs>
        <w:jc w:val="both"/>
        <w:rPr>
          <w:rFonts w:ascii="Comic Sans MS" w:hAnsi="Comic Sans MS"/>
          <w:b/>
        </w:rPr>
      </w:pPr>
    </w:p>
    <w:p w:rsidR="00301BCF" w:rsidRDefault="00CA6066" w:rsidP="00301BCF">
      <w:pPr>
        <w:tabs>
          <w:tab w:val="left" w:pos="345"/>
        </w:tabs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21</w:t>
      </w:r>
      <w:r w:rsidR="00301BCF">
        <w:rPr>
          <w:rFonts w:ascii="Comic Sans MS" w:hAnsi="Comic Sans MS"/>
          <w:b/>
        </w:rPr>
        <w:t xml:space="preserve"> - DA FORMA DE PAGAMENTO </w:t>
      </w:r>
    </w:p>
    <w:p w:rsidR="00301BCF" w:rsidRDefault="00301BCF" w:rsidP="00301BCF">
      <w:pPr>
        <w:tabs>
          <w:tab w:val="left" w:pos="345"/>
        </w:tabs>
        <w:jc w:val="both"/>
        <w:rPr>
          <w:rFonts w:ascii="Comic Sans MS" w:hAnsi="Comic Sans MS"/>
          <w:b/>
        </w:rPr>
      </w:pPr>
    </w:p>
    <w:p w:rsidR="00301BCF" w:rsidRPr="00090C7A" w:rsidRDefault="00403E27" w:rsidP="00090C7A">
      <w:pPr>
        <w:suppressAutoHyphens w:val="0"/>
        <w:autoSpaceDE w:val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CA6066">
        <w:rPr>
          <w:rFonts w:ascii="Comic Sans MS" w:hAnsi="Comic Sans MS"/>
        </w:rPr>
        <w:t>21</w:t>
      </w:r>
      <w:r w:rsidR="00E274E5" w:rsidRPr="00090C7A">
        <w:rPr>
          <w:rFonts w:ascii="Comic Sans MS" w:hAnsi="Comic Sans MS"/>
        </w:rPr>
        <w:t>.1</w:t>
      </w:r>
      <w:r w:rsidR="00E274E5">
        <w:rPr>
          <w:rFonts w:ascii="Comic Sans MS" w:hAnsi="Comic Sans MS"/>
        </w:rPr>
        <w:t xml:space="preserve"> </w:t>
      </w:r>
      <w:r w:rsidR="00E274E5" w:rsidRPr="00090C7A">
        <w:rPr>
          <w:rFonts w:ascii="Comic Sans MS" w:hAnsi="Comic Sans MS"/>
        </w:rPr>
        <w:t>-</w:t>
      </w:r>
      <w:r w:rsidR="00E274E5">
        <w:rPr>
          <w:rFonts w:ascii="Comic Sans MS" w:hAnsi="Comic Sans MS"/>
        </w:rPr>
        <w:t xml:space="preserve"> </w:t>
      </w:r>
      <w:r w:rsidR="00E274E5" w:rsidRPr="00090C7A">
        <w:rPr>
          <w:rFonts w:ascii="Comic Sans MS" w:hAnsi="Comic Sans MS"/>
        </w:rPr>
        <w:t>A PERMISSIONÁRIA efetuará o pagamento à UERJ em forma de remuneração mensal através de boleto bancário emitido pela PREFEITURA/DESE</w:t>
      </w:r>
      <w:r w:rsidR="00886F52">
        <w:rPr>
          <w:rFonts w:ascii="Comic Sans MS" w:hAnsi="Comic Sans MS"/>
        </w:rPr>
        <w:t>G/DIPOC BANCO Nº (237</w:t>
      </w:r>
      <w:r w:rsidR="00E274E5">
        <w:rPr>
          <w:rFonts w:ascii="Comic Sans MS" w:hAnsi="Comic Sans MS"/>
        </w:rPr>
        <w:t xml:space="preserve">) </w:t>
      </w:r>
      <w:r w:rsidR="00886F52">
        <w:rPr>
          <w:rFonts w:ascii="Comic Sans MS" w:hAnsi="Comic Sans MS"/>
        </w:rPr>
        <w:t>BRADESCO-AGÊNCIA Nº 6897-7</w:t>
      </w:r>
      <w:proofErr w:type="gramStart"/>
      <w:r w:rsidR="00E274E5" w:rsidRPr="00090C7A">
        <w:rPr>
          <w:rFonts w:ascii="Comic Sans MS" w:hAnsi="Comic Sans MS"/>
        </w:rPr>
        <w:t xml:space="preserve"> </w:t>
      </w:r>
      <w:r w:rsidR="00886F52">
        <w:rPr>
          <w:rFonts w:ascii="Comic Sans MS" w:hAnsi="Comic Sans MS"/>
        </w:rPr>
        <w:t xml:space="preserve"> </w:t>
      </w:r>
      <w:proofErr w:type="gramEnd"/>
      <w:r w:rsidR="00886F52">
        <w:rPr>
          <w:rFonts w:ascii="Comic Sans MS" w:hAnsi="Comic Sans MS"/>
        </w:rPr>
        <w:t>CONTA Nº 9-4</w:t>
      </w:r>
      <w:r w:rsidR="00E274E5" w:rsidRPr="00090C7A">
        <w:rPr>
          <w:rFonts w:ascii="Comic Sans MS" w:hAnsi="Comic Sans MS"/>
        </w:rPr>
        <w:t xml:space="preserve">.  </w:t>
      </w:r>
      <w:r w:rsidR="00E274E5">
        <w:rPr>
          <w:rFonts w:ascii="Comic Sans MS" w:hAnsi="Comic Sans M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01BCF" w:rsidRDefault="00301BCF" w:rsidP="00090C7A">
      <w:pPr>
        <w:suppressAutoHyphens w:val="0"/>
        <w:autoSpaceDE w:val="0"/>
        <w:jc w:val="both"/>
        <w:rPr>
          <w:rFonts w:ascii="Comic Sans MS" w:hAnsi="Comic Sans MS"/>
        </w:rPr>
      </w:pPr>
    </w:p>
    <w:p w:rsidR="007B69BA" w:rsidRPr="00090C7A" w:rsidRDefault="00CA6066" w:rsidP="007B69BA">
      <w:pPr>
        <w:suppressAutoHyphens w:val="0"/>
        <w:autoSpaceDE w:val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21</w:t>
      </w:r>
      <w:r w:rsidR="00301BCF" w:rsidRPr="00090C7A">
        <w:rPr>
          <w:rFonts w:ascii="Comic Sans MS" w:hAnsi="Comic Sans MS"/>
        </w:rPr>
        <w:t>.2 - De acordo com o valor apresentado na proposta, sendo o valor mínimo o indicado neste Projeto Básico, acrescido do valor referente ao consumo de energia elétrica</w:t>
      </w:r>
      <w:r w:rsidR="00434117">
        <w:rPr>
          <w:rFonts w:ascii="Comic Sans MS" w:hAnsi="Comic Sans MS"/>
        </w:rPr>
        <w:t>.</w:t>
      </w:r>
      <w:r w:rsidR="00886F52">
        <w:rPr>
          <w:rFonts w:ascii="Comic Sans MS" w:hAnsi="Comic Sans MS"/>
        </w:rPr>
        <w:t xml:space="preserve"> A energia elétrica </w:t>
      </w:r>
      <w:r w:rsidR="007B69BA">
        <w:rPr>
          <w:rFonts w:ascii="Comic Sans MS" w:hAnsi="Comic Sans MS"/>
        </w:rPr>
        <w:t>será</w:t>
      </w:r>
      <w:r w:rsidR="0022715B">
        <w:rPr>
          <w:rFonts w:ascii="Comic Sans MS" w:hAnsi="Comic Sans MS"/>
        </w:rPr>
        <w:t xml:space="preserve"> calculada</w:t>
      </w:r>
      <w:r w:rsidR="007B69BA">
        <w:rPr>
          <w:rFonts w:ascii="Comic Sans MS" w:hAnsi="Comic Sans MS"/>
        </w:rPr>
        <w:t xml:space="preserve"> de acordo com o consumo </w:t>
      </w:r>
      <w:r w:rsidR="007B69BA" w:rsidRPr="00090C7A">
        <w:rPr>
          <w:rFonts w:ascii="Comic Sans MS" w:hAnsi="Comic Sans MS"/>
        </w:rPr>
        <w:t>do quilowatt</w:t>
      </w:r>
      <w:r w:rsidR="007B69BA">
        <w:rPr>
          <w:rFonts w:ascii="Comic Sans MS" w:hAnsi="Comic Sans MS"/>
        </w:rPr>
        <w:t xml:space="preserve"> </w:t>
      </w:r>
      <w:r w:rsidR="007B69BA" w:rsidRPr="00090C7A">
        <w:rPr>
          <w:rFonts w:ascii="Comic Sans MS" w:hAnsi="Comic Sans MS"/>
        </w:rPr>
        <w:t xml:space="preserve">estipulado pelas concessionárias de serviços </w:t>
      </w:r>
      <w:proofErr w:type="gramStart"/>
      <w:r w:rsidR="007B69BA" w:rsidRPr="00090C7A">
        <w:rPr>
          <w:rFonts w:ascii="Comic Sans MS" w:hAnsi="Comic Sans MS"/>
        </w:rPr>
        <w:t>públicos local</w:t>
      </w:r>
      <w:proofErr w:type="gramEnd"/>
      <w:r w:rsidR="007B69BA" w:rsidRPr="00090C7A">
        <w:rPr>
          <w:rFonts w:ascii="Comic Sans MS" w:hAnsi="Comic Sans MS"/>
        </w:rPr>
        <w:t>.</w:t>
      </w:r>
      <w:r w:rsidR="007B69BA">
        <w:rPr>
          <w:rFonts w:ascii="Comic Sans MS" w:hAnsi="Comic Sans MS"/>
        </w:rPr>
        <w:t xml:space="preserve"> Conforme o item 16.3.</w:t>
      </w:r>
    </w:p>
    <w:p w:rsidR="007B69BA" w:rsidRDefault="007B69BA" w:rsidP="00090C7A">
      <w:pPr>
        <w:suppressAutoHyphens w:val="0"/>
        <w:autoSpaceDE w:val="0"/>
        <w:jc w:val="both"/>
        <w:rPr>
          <w:rFonts w:ascii="Comic Sans MS" w:hAnsi="Comic Sans MS"/>
        </w:rPr>
      </w:pPr>
    </w:p>
    <w:p w:rsidR="00301BCF" w:rsidRPr="00090C7A" w:rsidRDefault="00CA6066" w:rsidP="00090C7A">
      <w:pPr>
        <w:suppressAutoHyphens w:val="0"/>
        <w:autoSpaceDE w:val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21</w:t>
      </w:r>
      <w:r w:rsidR="00301BCF" w:rsidRPr="00090C7A">
        <w:rPr>
          <w:rFonts w:ascii="Comic Sans MS" w:hAnsi="Comic Sans MS"/>
        </w:rPr>
        <w:t>.3 - O período de férias escolares, os alugueres pagos à UERJ terão desconto de 50% (cinquenta por cento) mensais, considerando para tanto os m</w:t>
      </w:r>
      <w:r w:rsidR="005A5271">
        <w:rPr>
          <w:rFonts w:ascii="Comic Sans MS" w:hAnsi="Comic Sans MS"/>
        </w:rPr>
        <w:t>eses de janeiro, fevereiro e jul</w:t>
      </w:r>
      <w:r w:rsidR="00301BCF" w:rsidRPr="00090C7A">
        <w:rPr>
          <w:rFonts w:ascii="Comic Sans MS" w:hAnsi="Comic Sans MS"/>
        </w:rPr>
        <w:t xml:space="preserve">ho. </w:t>
      </w:r>
    </w:p>
    <w:p w:rsidR="00E4308E" w:rsidRPr="00090C7A" w:rsidRDefault="00E4308E" w:rsidP="00090C7A">
      <w:pPr>
        <w:suppressAutoHyphens w:val="0"/>
        <w:autoSpaceDE w:val="0"/>
        <w:jc w:val="both"/>
        <w:rPr>
          <w:rFonts w:ascii="Comic Sans MS" w:hAnsi="Comic Sans MS"/>
        </w:rPr>
      </w:pPr>
    </w:p>
    <w:p w:rsidR="00301BCF" w:rsidRPr="00090C7A" w:rsidRDefault="00CA6066" w:rsidP="00090C7A">
      <w:pPr>
        <w:suppressAutoHyphens w:val="0"/>
        <w:autoSpaceDE w:val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21</w:t>
      </w:r>
      <w:r w:rsidR="00301BCF" w:rsidRPr="00090C7A">
        <w:rPr>
          <w:rFonts w:ascii="Comic Sans MS" w:hAnsi="Comic Sans MS"/>
        </w:rPr>
        <w:t>.4 - Em caso de paralisações atípicas por mais de 30 dias, como greve de apenas um seguimento, o desconto será dado da seguinte forma;</w:t>
      </w:r>
    </w:p>
    <w:p w:rsidR="00301BCF" w:rsidRPr="00090C7A" w:rsidRDefault="00301BCF" w:rsidP="00090C7A">
      <w:pPr>
        <w:suppressAutoHyphens w:val="0"/>
        <w:autoSpaceDE w:val="0"/>
        <w:jc w:val="both"/>
        <w:rPr>
          <w:rFonts w:ascii="Comic Sans MS" w:hAnsi="Comic Sans MS"/>
        </w:rPr>
      </w:pPr>
    </w:p>
    <w:p w:rsidR="00301BCF" w:rsidRPr="00090C7A" w:rsidRDefault="00301BCF" w:rsidP="00090C7A">
      <w:pPr>
        <w:suppressAutoHyphens w:val="0"/>
        <w:autoSpaceDE w:val="0"/>
        <w:jc w:val="both"/>
        <w:rPr>
          <w:rFonts w:ascii="Comic Sans MS" w:hAnsi="Comic Sans MS"/>
        </w:rPr>
      </w:pPr>
      <w:r w:rsidRPr="00090C7A">
        <w:rPr>
          <w:rFonts w:ascii="Comic Sans MS" w:hAnsi="Comic Sans MS"/>
        </w:rPr>
        <w:t>Servidores Técnicos Administrativos – desconto de 20%.</w:t>
      </w:r>
    </w:p>
    <w:p w:rsidR="00301BCF" w:rsidRPr="00090C7A" w:rsidRDefault="00301BCF" w:rsidP="00090C7A">
      <w:pPr>
        <w:suppressAutoHyphens w:val="0"/>
        <w:autoSpaceDE w:val="0"/>
        <w:jc w:val="both"/>
        <w:rPr>
          <w:rFonts w:ascii="Comic Sans MS" w:hAnsi="Comic Sans MS"/>
        </w:rPr>
      </w:pPr>
      <w:r w:rsidRPr="00090C7A">
        <w:rPr>
          <w:rFonts w:ascii="Comic Sans MS" w:hAnsi="Comic Sans MS"/>
        </w:rPr>
        <w:t>Servidores Docentes – desconto de 30%.</w:t>
      </w:r>
    </w:p>
    <w:p w:rsidR="00301BCF" w:rsidRPr="00090C7A" w:rsidRDefault="00301BCF" w:rsidP="00090C7A">
      <w:pPr>
        <w:suppressAutoHyphens w:val="0"/>
        <w:autoSpaceDE w:val="0"/>
        <w:jc w:val="both"/>
        <w:rPr>
          <w:rFonts w:ascii="Comic Sans MS" w:hAnsi="Comic Sans MS"/>
        </w:rPr>
      </w:pPr>
    </w:p>
    <w:p w:rsidR="00301BCF" w:rsidRPr="00090C7A" w:rsidRDefault="00CA6066" w:rsidP="00090C7A">
      <w:pPr>
        <w:suppressAutoHyphens w:val="0"/>
        <w:autoSpaceDE w:val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21</w:t>
      </w:r>
      <w:r w:rsidR="00301BCF" w:rsidRPr="00090C7A">
        <w:rPr>
          <w:rFonts w:ascii="Comic Sans MS" w:hAnsi="Comic Sans MS"/>
        </w:rPr>
        <w:t>.5 - Quando ocorrerem paralisações das atividades da Universidade por mais de 30 (trinta) dias consecutivos, conforme divulgação dos boletins das respectivas categorias, os valores terão um desconto de 50% (</w:t>
      </w:r>
      <w:r w:rsidR="0009719A" w:rsidRPr="00090C7A">
        <w:rPr>
          <w:rFonts w:ascii="Comic Sans MS" w:hAnsi="Comic Sans MS"/>
        </w:rPr>
        <w:t>cinquenta</w:t>
      </w:r>
      <w:r w:rsidR="00301BCF" w:rsidRPr="00090C7A">
        <w:rPr>
          <w:rFonts w:ascii="Comic Sans MS" w:hAnsi="Comic Sans MS"/>
        </w:rPr>
        <w:t xml:space="preserve"> por cento), exceto nos meses de férias, cujo desconto já está previsto no parágrafo anterior.</w:t>
      </w:r>
    </w:p>
    <w:p w:rsidR="00301BCF" w:rsidRPr="00090C7A" w:rsidRDefault="00301BCF" w:rsidP="00090C7A">
      <w:pPr>
        <w:suppressAutoHyphens w:val="0"/>
        <w:autoSpaceDE w:val="0"/>
        <w:jc w:val="both"/>
        <w:rPr>
          <w:rFonts w:ascii="Comic Sans MS" w:hAnsi="Comic Sans MS"/>
        </w:rPr>
      </w:pPr>
    </w:p>
    <w:p w:rsidR="00301BCF" w:rsidRPr="00090C7A" w:rsidRDefault="00CA6066" w:rsidP="00090C7A">
      <w:pPr>
        <w:suppressAutoHyphens w:val="0"/>
        <w:autoSpaceDE w:val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21</w:t>
      </w:r>
      <w:r w:rsidR="00301BCF" w:rsidRPr="00090C7A">
        <w:rPr>
          <w:rFonts w:ascii="Comic Sans MS" w:hAnsi="Comic Sans MS"/>
        </w:rPr>
        <w:t>.6 - Estes descontos não se aplicam ao valor do consumo de</w:t>
      </w:r>
      <w:r w:rsidR="0051646F">
        <w:rPr>
          <w:rFonts w:ascii="Comic Sans MS" w:hAnsi="Comic Sans MS"/>
        </w:rPr>
        <w:t xml:space="preserve"> </w:t>
      </w:r>
      <w:r w:rsidR="00301BCF" w:rsidRPr="00090C7A">
        <w:rPr>
          <w:rFonts w:ascii="Comic Sans MS" w:hAnsi="Comic Sans MS"/>
        </w:rPr>
        <w:t>água/esgoto e energia elétrica.</w:t>
      </w:r>
    </w:p>
    <w:p w:rsidR="00301BCF" w:rsidRPr="005146DD" w:rsidRDefault="00301BCF" w:rsidP="00090C7A">
      <w:pPr>
        <w:pStyle w:val="Estilo"/>
        <w:spacing w:before="297" w:line="264" w:lineRule="exact"/>
        <w:ind w:right="63"/>
        <w:jc w:val="both"/>
        <w:rPr>
          <w:rFonts w:ascii="Comic Sans MS" w:eastAsia="Times New Roman" w:hAnsi="Comic Sans MS" w:cs="Times New Roman"/>
          <w:sz w:val="20"/>
          <w:szCs w:val="20"/>
        </w:rPr>
      </w:pPr>
    </w:p>
    <w:sectPr w:rsidR="00301BCF" w:rsidRPr="005146DD" w:rsidSect="00F525ED">
      <w:headerReference w:type="default" r:id="rId11"/>
      <w:footerReference w:type="default" r:id="rId12"/>
      <w:footnotePr>
        <w:pos w:val="beneathText"/>
      </w:footnotePr>
      <w:type w:val="continuous"/>
      <w:pgSz w:w="11905" w:h="16837"/>
      <w:pgMar w:top="614" w:right="848" w:bottom="284" w:left="709" w:header="435" w:footer="26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6ED" w:rsidRDefault="00F276ED">
      <w:r>
        <w:separator/>
      </w:r>
    </w:p>
  </w:endnote>
  <w:endnote w:type="continuationSeparator" w:id="0">
    <w:p w:rsidR="00F276ED" w:rsidRDefault="00F276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bany">
    <w:altName w:val="Arial"/>
    <w:charset w:val="00"/>
    <w:family w:val="swiss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066" w:rsidRDefault="00CA6066">
    <w:pPr>
      <w:pStyle w:val="Rodap"/>
    </w:pPr>
  </w:p>
  <w:p w:rsidR="00CA6066" w:rsidRPr="00A81AD6" w:rsidRDefault="00CA6066" w:rsidP="00C968CC">
    <w:pPr>
      <w:pStyle w:val="Rodap"/>
      <w:jc w:val="right"/>
      <w:rPr>
        <w:rFonts w:ascii="Comic Sans MS" w:hAnsi="Comic Sans MS"/>
        <w:sz w:val="18"/>
        <w:szCs w:val="18"/>
      </w:rPr>
    </w:pPr>
    <w:r w:rsidRPr="00C968CC">
      <w:rPr>
        <w:rFonts w:ascii="Comic Sans MS" w:hAnsi="Comic Sans MS"/>
        <w:sz w:val="20"/>
        <w:szCs w:val="18"/>
      </w:rPr>
      <w:t>Página</w:t>
    </w:r>
    <w:r w:rsidRPr="00A81AD6">
      <w:rPr>
        <w:rFonts w:ascii="Comic Sans MS" w:hAnsi="Comic Sans MS"/>
        <w:sz w:val="18"/>
        <w:szCs w:val="18"/>
      </w:rPr>
      <w:t>:</w:t>
    </w:r>
    <w:r>
      <w:rPr>
        <w:rFonts w:ascii="Comic Sans MS" w:hAnsi="Comic Sans MS"/>
        <w:sz w:val="18"/>
        <w:szCs w:val="18"/>
      </w:rPr>
      <w:t xml:space="preserve"> </w:t>
    </w:r>
    <w:r w:rsidR="00D75E60" w:rsidRPr="00A81AD6">
      <w:rPr>
        <w:rStyle w:val="Nmerodepgina"/>
        <w:sz w:val="18"/>
        <w:szCs w:val="18"/>
      </w:rPr>
      <w:fldChar w:fldCharType="begin"/>
    </w:r>
    <w:r w:rsidRPr="00A81AD6">
      <w:rPr>
        <w:rStyle w:val="Nmerodepgina"/>
        <w:sz w:val="18"/>
        <w:szCs w:val="18"/>
      </w:rPr>
      <w:instrText xml:space="preserve"> PAGE </w:instrText>
    </w:r>
    <w:r w:rsidR="00D75E60" w:rsidRPr="00A81AD6">
      <w:rPr>
        <w:rStyle w:val="Nmerodepgina"/>
        <w:sz w:val="18"/>
        <w:szCs w:val="18"/>
      </w:rPr>
      <w:fldChar w:fldCharType="separate"/>
    </w:r>
    <w:r w:rsidR="00B1374D">
      <w:rPr>
        <w:rStyle w:val="Nmerodepgina"/>
        <w:noProof/>
        <w:sz w:val="18"/>
        <w:szCs w:val="18"/>
      </w:rPr>
      <w:t>11</w:t>
    </w:r>
    <w:r w:rsidR="00D75E60" w:rsidRPr="00A81AD6">
      <w:rPr>
        <w:rStyle w:val="Nmerodepgina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6ED" w:rsidRDefault="00F276ED">
      <w:r>
        <w:separator/>
      </w:r>
    </w:p>
  </w:footnote>
  <w:footnote w:type="continuationSeparator" w:id="0">
    <w:p w:rsidR="00F276ED" w:rsidRDefault="00F276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066" w:rsidRDefault="006D486C" w:rsidP="00D06B41">
    <w:pPr>
      <w:tabs>
        <w:tab w:val="left" w:pos="708"/>
        <w:tab w:val="left" w:pos="1530"/>
      </w:tabs>
      <w:jc w:val="both"/>
      <w:rPr>
        <w:b/>
        <w:sz w:val="24"/>
      </w:rPr>
    </w:pPr>
    <w:r>
      <w:rPr>
        <w:rFonts w:ascii="Comic Sans MS" w:hAnsi="Comic Sans MS"/>
        <w:b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-51435</wp:posOffset>
          </wp:positionH>
          <wp:positionV relativeFrom="paragraph">
            <wp:posOffset>-23495</wp:posOffset>
          </wp:positionV>
          <wp:extent cx="685800" cy="752475"/>
          <wp:effectExtent l="19050" t="0" r="0" b="0"/>
          <wp:wrapTopAndBottom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CA6066" w:rsidRPr="00F433AE" w:rsidRDefault="00CA6066" w:rsidP="00D06B41">
    <w:pPr>
      <w:jc w:val="both"/>
      <w:rPr>
        <w:rFonts w:ascii="Comic Sans MS" w:hAnsi="Comic Sans MS"/>
        <w:b/>
      </w:rPr>
    </w:pPr>
    <w:r>
      <w:rPr>
        <w:b/>
        <w:sz w:val="24"/>
      </w:rPr>
      <w:t xml:space="preserve">                 </w:t>
    </w:r>
    <w:r w:rsidRPr="00F433AE">
      <w:rPr>
        <w:rFonts w:ascii="Comic Sans MS" w:hAnsi="Comic Sans MS"/>
        <w:b/>
      </w:rPr>
      <w:t>UNIVERSIDADE DO ESTADO DO RIO DE JANEIRO</w:t>
    </w:r>
  </w:p>
  <w:p w:rsidR="00CA6066" w:rsidRPr="00F9420F" w:rsidRDefault="00CA6066" w:rsidP="00D06B41">
    <w:pPr>
      <w:jc w:val="both"/>
      <w:rPr>
        <w:rFonts w:ascii="Comic Sans MS" w:hAnsi="Comic Sans MS"/>
        <w:sz w:val="22"/>
        <w:szCs w:val="22"/>
      </w:rPr>
    </w:pPr>
    <w:r>
      <w:rPr>
        <w:rFonts w:ascii="Comic Sans MS" w:hAnsi="Comic Sans MS"/>
        <w:b/>
      </w:rPr>
      <w:t xml:space="preserve">            </w:t>
    </w:r>
    <w:r w:rsidRPr="00F433AE">
      <w:rPr>
        <w:rFonts w:ascii="Comic Sans MS" w:hAnsi="Comic Sans MS"/>
        <w:b/>
      </w:rPr>
      <w:t>PREFEITURA DOS CAMPI/DESEG/DIPOC</w:t>
    </w:r>
  </w:p>
  <w:p w:rsidR="00CA6066" w:rsidRDefault="00CA6066" w:rsidP="00D06B41">
    <w:pPr>
      <w:jc w:val="both"/>
    </w:pPr>
    <w:r w:rsidRPr="00F9420F">
      <w:tab/>
    </w:r>
    <w:r w:rsidRPr="00F9420F">
      <w:tab/>
    </w:r>
  </w:p>
  <w:p w:rsidR="00CA6066" w:rsidRDefault="00CA6066" w:rsidP="00D06B41">
    <w:pPr>
      <w:pBdr>
        <w:bottom w:val="single" w:sz="12" w:space="0" w:color="auto"/>
      </w:pBdr>
      <w:jc w:val="center"/>
      <w:rPr>
        <w:rFonts w:ascii="Comic Sans MS" w:hAnsi="Comic Sans MS"/>
        <w:color w:val="0000FF"/>
        <w:sz w:val="24"/>
        <w:szCs w:val="24"/>
      </w:rPr>
    </w:pPr>
    <w:r w:rsidRPr="00F433AE">
      <w:rPr>
        <w:rFonts w:ascii="Comic Sans MS" w:hAnsi="Comic Sans MS"/>
        <w:color w:val="0000FF"/>
        <w:sz w:val="24"/>
        <w:szCs w:val="24"/>
      </w:rPr>
      <w:t>PROJETO BÁSICO</w:t>
    </w:r>
  </w:p>
  <w:p w:rsidR="00CA6066" w:rsidRPr="00F433AE" w:rsidRDefault="00134E85" w:rsidP="00D06B41">
    <w:pPr>
      <w:pBdr>
        <w:bottom w:val="single" w:sz="12" w:space="0" w:color="auto"/>
      </w:pBdr>
      <w:jc w:val="center"/>
      <w:rPr>
        <w:rFonts w:ascii="Comic Sans MS" w:hAnsi="Comic Sans MS"/>
        <w:color w:val="0000FF"/>
        <w:sz w:val="24"/>
        <w:szCs w:val="24"/>
      </w:rPr>
    </w:pPr>
    <w:r>
      <w:rPr>
        <w:rFonts w:ascii="Comic Sans MS" w:hAnsi="Comic Sans MS"/>
        <w:color w:val="0000FF"/>
        <w:sz w:val="24"/>
        <w:szCs w:val="24"/>
      </w:rPr>
      <w:t>CANTINA 5</w:t>
    </w:r>
    <w:r w:rsidR="00CA6066">
      <w:rPr>
        <w:rFonts w:ascii="Comic Sans MS" w:hAnsi="Comic Sans MS"/>
        <w:color w:val="0000FF"/>
        <w:sz w:val="24"/>
        <w:szCs w:val="24"/>
      </w:rPr>
      <w:t xml:space="preserve">º ANDAR </w:t>
    </w:r>
  </w:p>
  <w:p w:rsidR="00CA6066" w:rsidRDefault="00CA6066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066" w:rsidRDefault="00CA6066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066" w:rsidRDefault="00CA6066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066" w:rsidRDefault="00CA6066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066" w:rsidRDefault="006D486C" w:rsidP="00FF1D79">
    <w:pPr>
      <w:tabs>
        <w:tab w:val="left" w:pos="708"/>
        <w:tab w:val="left" w:pos="1530"/>
      </w:tabs>
      <w:jc w:val="both"/>
      <w:rPr>
        <w:b/>
        <w:sz w:val="24"/>
      </w:rPr>
    </w:pPr>
    <w:r>
      <w:rPr>
        <w:b/>
        <w:noProof/>
        <w:sz w:val="24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-49530</wp:posOffset>
          </wp:positionH>
          <wp:positionV relativeFrom="paragraph">
            <wp:posOffset>-635</wp:posOffset>
          </wp:positionV>
          <wp:extent cx="685800" cy="752475"/>
          <wp:effectExtent l="19050" t="0" r="0" b="0"/>
          <wp:wrapTopAndBottom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A6066">
      <w:rPr>
        <w:b/>
        <w:sz w:val="24"/>
      </w:rPr>
      <w:t xml:space="preserve">     </w:t>
    </w:r>
    <w:r w:rsidR="00CA6066">
      <w:rPr>
        <w:b/>
        <w:sz w:val="24"/>
      </w:rPr>
      <w:tab/>
    </w:r>
  </w:p>
  <w:p w:rsidR="00CA6066" w:rsidRPr="00F433AE" w:rsidRDefault="00CA6066" w:rsidP="00FF1D79">
    <w:pPr>
      <w:jc w:val="both"/>
      <w:rPr>
        <w:rFonts w:ascii="Comic Sans MS" w:hAnsi="Comic Sans MS"/>
        <w:b/>
      </w:rPr>
    </w:pPr>
    <w:r>
      <w:rPr>
        <w:b/>
        <w:sz w:val="24"/>
      </w:rPr>
      <w:t xml:space="preserve">                 </w:t>
    </w:r>
    <w:r w:rsidRPr="00F433AE">
      <w:rPr>
        <w:rFonts w:ascii="Comic Sans MS" w:hAnsi="Comic Sans MS"/>
        <w:b/>
      </w:rPr>
      <w:t>UNIVERSIDADE DO ESTADO DO RIO DE JANEIRO</w:t>
    </w:r>
  </w:p>
  <w:p w:rsidR="00CA6066" w:rsidRPr="00F9420F" w:rsidRDefault="00CA6066" w:rsidP="00FF1D79">
    <w:pPr>
      <w:jc w:val="both"/>
      <w:rPr>
        <w:rFonts w:ascii="Comic Sans MS" w:hAnsi="Comic Sans MS"/>
        <w:sz w:val="22"/>
        <w:szCs w:val="22"/>
      </w:rPr>
    </w:pPr>
    <w:r>
      <w:rPr>
        <w:rFonts w:ascii="Comic Sans MS" w:hAnsi="Comic Sans MS"/>
        <w:b/>
      </w:rPr>
      <w:t xml:space="preserve">            </w:t>
    </w:r>
    <w:r w:rsidRPr="00F433AE">
      <w:rPr>
        <w:rFonts w:ascii="Comic Sans MS" w:hAnsi="Comic Sans MS"/>
        <w:b/>
      </w:rPr>
      <w:t>PREFEITURA DOS CAMPI/DESEG/DIPOC</w:t>
    </w:r>
  </w:p>
  <w:p w:rsidR="00CA6066" w:rsidRDefault="00CA6066" w:rsidP="00FF1D79">
    <w:pPr>
      <w:jc w:val="both"/>
    </w:pPr>
    <w:r w:rsidRPr="00F9420F">
      <w:tab/>
    </w:r>
    <w:r w:rsidRPr="00F9420F">
      <w:tab/>
    </w:r>
  </w:p>
  <w:p w:rsidR="00CA6066" w:rsidRDefault="00CA6066" w:rsidP="00FF1D79">
    <w:pPr>
      <w:pBdr>
        <w:bottom w:val="single" w:sz="12" w:space="0" w:color="auto"/>
      </w:pBdr>
      <w:jc w:val="center"/>
      <w:rPr>
        <w:rFonts w:ascii="Comic Sans MS" w:hAnsi="Comic Sans MS"/>
        <w:color w:val="0000FF"/>
        <w:sz w:val="24"/>
        <w:szCs w:val="24"/>
      </w:rPr>
    </w:pPr>
    <w:r w:rsidRPr="00F433AE">
      <w:rPr>
        <w:rFonts w:ascii="Comic Sans MS" w:hAnsi="Comic Sans MS"/>
        <w:color w:val="0000FF"/>
        <w:sz w:val="24"/>
        <w:szCs w:val="24"/>
      </w:rPr>
      <w:t>PROJETO BÁSICO</w:t>
    </w:r>
  </w:p>
  <w:p w:rsidR="00CA6066" w:rsidRPr="00F433AE" w:rsidRDefault="00134E85" w:rsidP="00D26C4F">
    <w:pPr>
      <w:pBdr>
        <w:bottom w:val="single" w:sz="12" w:space="0" w:color="auto"/>
      </w:pBdr>
      <w:jc w:val="center"/>
      <w:rPr>
        <w:rFonts w:ascii="Comic Sans MS" w:hAnsi="Comic Sans MS"/>
        <w:color w:val="0000FF"/>
        <w:sz w:val="24"/>
        <w:szCs w:val="24"/>
      </w:rPr>
    </w:pPr>
    <w:r>
      <w:rPr>
        <w:rFonts w:ascii="Comic Sans MS" w:hAnsi="Comic Sans MS"/>
        <w:color w:val="0000FF"/>
        <w:sz w:val="24"/>
        <w:szCs w:val="24"/>
      </w:rPr>
      <w:t>CANTINA 5</w:t>
    </w:r>
    <w:r w:rsidR="00CA6066">
      <w:rPr>
        <w:rFonts w:ascii="Comic Sans MS" w:hAnsi="Comic Sans MS"/>
        <w:color w:val="0000FF"/>
        <w:sz w:val="24"/>
        <w:szCs w:val="24"/>
      </w:rPr>
      <w:t xml:space="preserve">º ANDAR </w:t>
    </w:r>
  </w:p>
  <w:p w:rsidR="00CA6066" w:rsidRDefault="00CA6066" w:rsidP="004209BD">
    <w:pPr>
      <w:pBdr>
        <w:bottom w:val="single" w:sz="12" w:space="0" w:color="auto"/>
      </w:pBdr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2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2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2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</w:abstractNum>
  <w:abstractNum w:abstractNumId="5">
    <w:nsid w:val="00000006"/>
    <w:multiLevelType w:val="singleLevel"/>
    <w:tmpl w:val="00000006"/>
    <w:name w:val="WW8Num33"/>
    <w:lvl w:ilvl="0">
      <w:start w:val="1"/>
      <w:numFmt w:val="upp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6">
    <w:nsid w:val="00000007"/>
    <w:multiLevelType w:val="singleLevel"/>
    <w:tmpl w:val="9BA20B4E"/>
    <w:name w:val="WW8Num37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7">
    <w:nsid w:val="00000008"/>
    <w:multiLevelType w:val="multilevel"/>
    <w:tmpl w:val="00000008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>
    <w:nsid w:val="1BA71160"/>
    <w:multiLevelType w:val="hybridMultilevel"/>
    <w:tmpl w:val="C58C17AE"/>
    <w:name w:val="WW8Num292"/>
    <w:lvl w:ilvl="0" w:tplc="E9D89D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5D44837"/>
    <w:multiLevelType w:val="multilevel"/>
    <w:tmpl w:val="640448B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5674375"/>
    <w:multiLevelType w:val="multilevel"/>
    <w:tmpl w:val="547A38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73486F9C"/>
    <w:multiLevelType w:val="multilevel"/>
    <w:tmpl w:val="26F0290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11"/>
  </w:num>
  <w:num w:numId="11">
    <w:abstractNumId w:val="1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activeWritingStyle w:appName="MSWord" w:lang="pt-BR" w:vendorID="1" w:dllVersion="513" w:checkStyle="1"/>
  <w:proofState w:spelling="clean" w:grammar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7650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A81E00"/>
    <w:rsid w:val="000027C0"/>
    <w:rsid w:val="000173BD"/>
    <w:rsid w:val="000268C0"/>
    <w:rsid w:val="000546A4"/>
    <w:rsid w:val="00061F8A"/>
    <w:rsid w:val="000630A9"/>
    <w:rsid w:val="00064BEA"/>
    <w:rsid w:val="000730FC"/>
    <w:rsid w:val="00087BA6"/>
    <w:rsid w:val="00090C7A"/>
    <w:rsid w:val="0009719A"/>
    <w:rsid w:val="000A2003"/>
    <w:rsid w:val="000D10F5"/>
    <w:rsid w:val="000D5669"/>
    <w:rsid w:val="000E0CEF"/>
    <w:rsid w:val="000E3865"/>
    <w:rsid w:val="000E3EC5"/>
    <w:rsid w:val="000E3F8C"/>
    <w:rsid w:val="0010040E"/>
    <w:rsid w:val="00101E4C"/>
    <w:rsid w:val="00110487"/>
    <w:rsid w:val="00114A32"/>
    <w:rsid w:val="00122918"/>
    <w:rsid w:val="00122E1A"/>
    <w:rsid w:val="00124DEB"/>
    <w:rsid w:val="00134E85"/>
    <w:rsid w:val="0014452C"/>
    <w:rsid w:val="001478A3"/>
    <w:rsid w:val="00154C6D"/>
    <w:rsid w:val="0016062E"/>
    <w:rsid w:val="00161107"/>
    <w:rsid w:val="001617AA"/>
    <w:rsid w:val="0016219F"/>
    <w:rsid w:val="00164E3B"/>
    <w:rsid w:val="00173BB8"/>
    <w:rsid w:val="001869DE"/>
    <w:rsid w:val="001A4C44"/>
    <w:rsid w:val="001B2BA8"/>
    <w:rsid w:val="001C1693"/>
    <w:rsid w:val="001C2C57"/>
    <w:rsid w:val="001C4B6C"/>
    <w:rsid w:val="001D112F"/>
    <w:rsid w:val="001D42B3"/>
    <w:rsid w:val="001D52C1"/>
    <w:rsid w:val="001D7FA6"/>
    <w:rsid w:val="001E00CB"/>
    <w:rsid w:val="001E00FA"/>
    <w:rsid w:val="001E1894"/>
    <w:rsid w:val="001E5AED"/>
    <w:rsid w:val="001F1674"/>
    <w:rsid w:val="001F427E"/>
    <w:rsid w:val="001F5EBA"/>
    <w:rsid w:val="00211D9D"/>
    <w:rsid w:val="0022715B"/>
    <w:rsid w:val="00245ABC"/>
    <w:rsid w:val="0024661F"/>
    <w:rsid w:val="0027781D"/>
    <w:rsid w:val="00284740"/>
    <w:rsid w:val="00287C7C"/>
    <w:rsid w:val="002B2FCE"/>
    <w:rsid w:val="002B5D56"/>
    <w:rsid w:val="002B7478"/>
    <w:rsid w:val="002B7752"/>
    <w:rsid w:val="002F2491"/>
    <w:rsid w:val="002F2C03"/>
    <w:rsid w:val="002F7E18"/>
    <w:rsid w:val="00301BCF"/>
    <w:rsid w:val="003047CD"/>
    <w:rsid w:val="00307455"/>
    <w:rsid w:val="003077C2"/>
    <w:rsid w:val="003100B2"/>
    <w:rsid w:val="00311353"/>
    <w:rsid w:val="00322E36"/>
    <w:rsid w:val="00323A06"/>
    <w:rsid w:val="003309CC"/>
    <w:rsid w:val="00341FE0"/>
    <w:rsid w:val="00370201"/>
    <w:rsid w:val="0037636C"/>
    <w:rsid w:val="0039587E"/>
    <w:rsid w:val="003D407F"/>
    <w:rsid w:val="003E44FF"/>
    <w:rsid w:val="003E671B"/>
    <w:rsid w:val="003F3ABA"/>
    <w:rsid w:val="00403E27"/>
    <w:rsid w:val="00404D08"/>
    <w:rsid w:val="0040645E"/>
    <w:rsid w:val="0040791E"/>
    <w:rsid w:val="00412C50"/>
    <w:rsid w:val="00415117"/>
    <w:rsid w:val="00415B84"/>
    <w:rsid w:val="00417095"/>
    <w:rsid w:val="004209BD"/>
    <w:rsid w:val="00434117"/>
    <w:rsid w:val="00450D84"/>
    <w:rsid w:val="004624E2"/>
    <w:rsid w:val="00465730"/>
    <w:rsid w:val="00472454"/>
    <w:rsid w:val="00475040"/>
    <w:rsid w:val="00477388"/>
    <w:rsid w:val="00480050"/>
    <w:rsid w:val="004A4173"/>
    <w:rsid w:val="004A6F34"/>
    <w:rsid w:val="004B336C"/>
    <w:rsid w:val="004C21C4"/>
    <w:rsid w:val="004E65CA"/>
    <w:rsid w:val="004E6BFC"/>
    <w:rsid w:val="005040FD"/>
    <w:rsid w:val="005146DD"/>
    <w:rsid w:val="0051646F"/>
    <w:rsid w:val="00532D54"/>
    <w:rsid w:val="005344B9"/>
    <w:rsid w:val="005344BE"/>
    <w:rsid w:val="00536BB6"/>
    <w:rsid w:val="0053761E"/>
    <w:rsid w:val="005856CE"/>
    <w:rsid w:val="005A4381"/>
    <w:rsid w:val="005A5271"/>
    <w:rsid w:val="005B2DEF"/>
    <w:rsid w:val="005C071C"/>
    <w:rsid w:val="005C15F6"/>
    <w:rsid w:val="005C206E"/>
    <w:rsid w:val="005E1323"/>
    <w:rsid w:val="005F21FC"/>
    <w:rsid w:val="00617A2C"/>
    <w:rsid w:val="00624DDD"/>
    <w:rsid w:val="006372FA"/>
    <w:rsid w:val="00637EEE"/>
    <w:rsid w:val="006436ED"/>
    <w:rsid w:val="00644FDB"/>
    <w:rsid w:val="006517B1"/>
    <w:rsid w:val="006546E8"/>
    <w:rsid w:val="00655C24"/>
    <w:rsid w:val="0066161E"/>
    <w:rsid w:val="00664D2E"/>
    <w:rsid w:val="00677DDE"/>
    <w:rsid w:val="00696857"/>
    <w:rsid w:val="006A0E0C"/>
    <w:rsid w:val="006A3A5C"/>
    <w:rsid w:val="006A4658"/>
    <w:rsid w:val="006A7AAD"/>
    <w:rsid w:val="006B1135"/>
    <w:rsid w:val="006C1D21"/>
    <w:rsid w:val="006D3744"/>
    <w:rsid w:val="006D3CC9"/>
    <w:rsid w:val="006D486C"/>
    <w:rsid w:val="006E01FF"/>
    <w:rsid w:val="006F0AB5"/>
    <w:rsid w:val="006F5DDD"/>
    <w:rsid w:val="006F7DF6"/>
    <w:rsid w:val="007026ED"/>
    <w:rsid w:val="0071065C"/>
    <w:rsid w:val="0071070F"/>
    <w:rsid w:val="007258D6"/>
    <w:rsid w:val="00725AED"/>
    <w:rsid w:val="00741570"/>
    <w:rsid w:val="00745DED"/>
    <w:rsid w:val="007475CE"/>
    <w:rsid w:val="007546D4"/>
    <w:rsid w:val="00767C2F"/>
    <w:rsid w:val="00773475"/>
    <w:rsid w:val="007811A5"/>
    <w:rsid w:val="00795108"/>
    <w:rsid w:val="00795A44"/>
    <w:rsid w:val="007969F9"/>
    <w:rsid w:val="007A38F2"/>
    <w:rsid w:val="007A6AB6"/>
    <w:rsid w:val="007B0A58"/>
    <w:rsid w:val="007B69BA"/>
    <w:rsid w:val="007C0306"/>
    <w:rsid w:val="007C2A3F"/>
    <w:rsid w:val="007C64D4"/>
    <w:rsid w:val="007D503A"/>
    <w:rsid w:val="007E081F"/>
    <w:rsid w:val="007E4BE6"/>
    <w:rsid w:val="007F0544"/>
    <w:rsid w:val="007F4804"/>
    <w:rsid w:val="007F53F6"/>
    <w:rsid w:val="007F5826"/>
    <w:rsid w:val="007F5AD2"/>
    <w:rsid w:val="008031A4"/>
    <w:rsid w:val="008106EC"/>
    <w:rsid w:val="0081500C"/>
    <w:rsid w:val="0081617E"/>
    <w:rsid w:val="00816DF3"/>
    <w:rsid w:val="00827567"/>
    <w:rsid w:val="0083210E"/>
    <w:rsid w:val="008417F3"/>
    <w:rsid w:val="008560F2"/>
    <w:rsid w:val="00857BDA"/>
    <w:rsid w:val="00857D05"/>
    <w:rsid w:val="00863EB6"/>
    <w:rsid w:val="00864A14"/>
    <w:rsid w:val="00872C2D"/>
    <w:rsid w:val="00886F52"/>
    <w:rsid w:val="008879E7"/>
    <w:rsid w:val="008963F1"/>
    <w:rsid w:val="008A7CBC"/>
    <w:rsid w:val="008B3441"/>
    <w:rsid w:val="008B3837"/>
    <w:rsid w:val="008B59C5"/>
    <w:rsid w:val="008D47F9"/>
    <w:rsid w:val="008D5EB5"/>
    <w:rsid w:val="008E1565"/>
    <w:rsid w:val="008E1D90"/>
    <w:rsid w:val="00907246"/>
    <w:rsid w:val="009100B3"/>
    <w:rsid w:val="009462FF"/>
    <w:rsid w:val="009658D0"/>
    <w:rsid w:val="00971498"/>
    <w:rsid w:val="00994EAB"/>
    <w:rsid w:val="00995FF6"/>
    <w:rsid w:val="009A397E"/>
    <w:rsid w:val="009B3076"/>
    <w:rsid w:val="009B3B91"/>
    <w:rsid w:val="009B4B3E"/>
    <w:rsid w:val="009B7257"/>
    <w:rsid w:val="009C3838"/>
    <w:rsid w:val="009D0965"/>
    <w:rsid w:val="009E5541"/>
    <w:rsid w:val="00A06532"/>
    <w:rsid w:val="00A101FD"/>
    <w:rsid w:val="00A14FEA"/>
    <w:rsid w:val="00A17F3B"/>
    <w:rsid w:val="00A26599"/>
    <w:rsid w:val="00A27FCE"/>
    <w:rsid w:val="00A4033D"/>
    <w:rsid w:val="00A45E3F"/>
    <w:rsid w:val="00A50A15"/>
    <w:rsid w:val="00A633AB"/>
    <w:rsid w:val="00A74A24"/>
    <w:rsid w:val="00A80EF0"/>
    <w:rsid w:val="00A80FB4"/>
    <w:rsid w:val="00A81AD6"/>
    <w:rsid w:val="00A81E00"/>
    <w:rsid w:val="00A9406C"/>
    <w:rsid w:val="00AC38AA"/>
    <w:rsid w:val="00AC6C42"/>
    <w:rsid w:val="00AD0302"/>
    <w:rsid w:val="00AD5F4C"/>
    <w:rsid w:val="00AD7A1A"/>
    <w:rsid w:val="00AE0A17"/>
    <w:rsid w:val="00AE6AF8"/>
    <w:rsid w:val="00AE71DA"/>
    <w:rsid w:val="00AF3D9C"/>
    <w:rsid w:val="00B012DC"/>
    <w:rsid w:val="00B0196D"/>
    <w:rsid w:val="00B05E8E"/>
    <w:rsid w:val="00B1374D"/>
    <w:rsid w:val="00B149D3"/>
    <w:rsid w:val="00B53590"/>
    <w:rsid w:val="00B553CA"/>
    <w:rsid w:val="00B64BE5"/>
    <w:rsid w:val="00B74D3E"/>
    <w:rsid w:val="00B82A4A"/>
    <w:rsid w:val="00B85B2E"/>
    <w:rsid w:val="00BA4E23"/>
    <w:rsid w:val="00BA5197"/>
    <w:rsid w:val="00BC1B72"/>
    <w:rsid w:val="00BC3941"/>
    <w:rsid w:val="00BD7D04"/>
    <w:rsid w:val="00C11F08"/>
    <w:rsid w:val="00C12C8A"/>
    <w:rsid w:val="00C1776F"/>
    <w:rsid w:val="00C253F0"/>
    <w:rsid w:val="00C255C3"/>
    <w:rsid w:val="00C43E00"/>
    <w:rsid w:val="00C4444F"/>
    <w:rsid w:val="00C66913"/>
    <w:rsid w:val="00C67C12"/>
    <w:rsid w:val="00C80176"/>
    <w:rsid w:val="00C8554A"/>
    <w:rsid w:val="00C95DC1"/>
    <w:rsid w:val="00C968CC"/>
    <w:rsid w:val="00CA0CC6"/>
    <w:rsid w:val="00CA3AB8"/>
    <w:rsid w:val="00CA6066"/>
    <w:rsid w:val="00CB102E"/>
    <w:rsid w:val="00CB3967"/>
    <w:rsid w:val="00CB59D2"/>
    <w:rsid w:val="00CC7CD5"/>
    <w:rsid w:val="00CD39E0"/>
    <w:rsid w:val="00CE0B5A"/>
    <w:rsid w:val="00CE7787"/>
    <w:rsid w:val="00CF2B1A"/>
    <w:rsid w:val="00D03190"/>
    <w:rsid w:val="00D04495"/>
    <w:rsid w:val="00D045B4"/>
    <w:rsid w:val="00D06B41"/>
    <w:rsid w:val="00D155B8"/>
    <w:rsid w:val="00D26C4F"/>
    <w:rsid w:val="00D33F63"/>
    <w:rsid w:val="00D424E9"/>
    <w:rsid w:val="00D42930"/>
    <w:rsid w:val="00D42BF3"/>
    <w:rsid w:val="00D510E0"/>
    <w:rsid w:val="00D524FC"/>
    <w:rsid w:val="00D562D3"/>
    <w:rsid w:val="00D63997"/>
    <w:rsid w:val="00D66C53"/>
    <w:rsid w:val="00D678D6"/>
    <w:rsid w:val="00D72BED"/>
    <w:rsid w:val="00D75C67"/>
    <w:rsid w:val="00D75E60"/>
    <w:rsid w:val="00D91C14"/>
    <w:rsid w:val="00DC14EC"/>
    <w:rsid w:val="00DC37ED"/>
    <w:rsid w:val="00DD1D0F"/>
    <w:rsid w:val="00DD6040"/>
    <w:rsid w:val="00DF2A99"/>
    <w:rsid w:val="00E05F7E"/>
    <w:rsid w:val="00E11A87"/>
    <w:rsid w:val="00E274E5"/>
    <w:rsid w:val="00E27A18"/>
    <w:rsid w:val="00E3201E"/>
    <w:rsid w:val="00E320F4"/>
    <w:rsid w:val="00E4308E"/>
    <w:rsid w:val="00E6002F"/>
    <w:rsid w:val="00E62437"/>
    <w:rsid w:val="00E630DC"/>
    <w:rsid w:val="00E65F86"/>
    <w:rsid w:val="00E667D5"/>
    <w:rsid w:val="00E72F86"/>
    <w:rsid w:val="00E74E4A"/>
    <w:rsid w:val="00E97C89"/>
    <w:rsid w:val="00EA6763"/>
    <w:rsid w:val="00EB0ED0"/>
    <w:rsid w:val="00ED0AB4"/>
    <w:rsid w:val="00EF6FC2"/>
    <w:rsid w:val="00F14E74"/>
    <w:rsid w:val="00F15ED3"/>
    <w:rsid w:val="00F258AA"/>
    <w:rsid w:val="00F276ED"/>
    <w:rsid w:val="00F34381"/>
    <w:rsid w:val="00F35108"/>
    <w:rsid w:val="00F41400"/>
    <w:rsid w:val="00F525ED"/>
    <w:rsid w:val="00F549F7"/>
    <w:rsid w:val="00F56FD2"/>
    <w:rsid w:val="00F81B9A"/>
    <w:rsid w:val="00F847E1"/>
    <w:rsid w:val="00F879F8"/>
    <w:rsid w:val="00F91603"/>
    <w:rsid w:val="00F92929"/>
    <w:rsid w:val="00F96141"/>
    <w:rsid w:val="00FA6144"/>
    <w:rsid w:val="00FB06FA"/>
    <w:rsid w:val="00FB5060"/>
    <w:rsid w:val="00FC261B"/>
    <w:rsid w:val="00FD045D"/>
    <w:rsid w:val="00FD7559"/>
    <w:rsid w:val="00FF1D79"/>
    <w:rsid w:val="00FF2146"/>
    <w:rsid w:val="00FF2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4B6C"/>
    <w:pPr>
      <w:suppressAutoHyphens/>
    </w:pPr>
  </w:style>
  <w:style w:type="paragraph" w:styleId="Ttulo1">
    <w:name w:val="heading 1"/>
    <w:basedOn w:val="Normal"/>
    <w:next w:val="Normal"/>
    <w:qFormat/>
    <w:rsid w:val="001C4B6C"/>
    <w:pPr>
      <w:keepNext/>
      <w:numPr>
        <w:numId w:val="8"/>
      </w:numPr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1C4B6C"/>
    <w:pPr>
      <w:keepNext/>
      <w:numPr>
        <w:ilvl w:val="1"/>
        <w:numId w:val="8"/>
      </w:numPr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rsid w:val="001C4B6C"/>
    <w:pPr>
      <w:keepNext/>
      <w:numPr>
        <w:ilvl w:val="2"/>
        <w:numId w:val="8"/>
      </w:numPr>
      <w:jc w:val="center"/>
      <w:outlineLvl w:val="2"/>
    </w:pPr>
    <w:rPr>
      <w:b/>
      <w:sz w:val="28"/>
    </w:rPr>
  </w:style>
  <w:style w:type="paragraph" w:styleId="Ttulo4">
    <w:name w:val="heading 4"/>
    <w:basedOn w:val="Normal"/>
    <w:next w:val="Normal"/>
    <w:qFormat/>
    <w:rsid w:val="001C4B6C"/>
    <w:pPr>
      <w:keepNext/>
      <w:numPr>
        <w:ilvl w:val="3"/>
        <w:numId w:val="8"/>
      </w:numPr>
      <w:jc w:val="center"/>
      <w:outlineLvl w:val="3"/>
    </w:pPr>
    <w:rPr>
      <w:color w:val="FF0000"/>
      <w:sz w:val="24"/>
    </w:rPr>
  </w:style>
  <w:style w:type="paragraph" w:styleId="Ttulo5">
    <w:name w:val="heading 5"/>
    <w:basedOn w:val="Normal"/>
    <w:next w:val="Normal"/>
    <w:qFormat/>
    <w:rsid w:val="001C4B6C"/>
    <w:pPr>
      <w:keepNext/>
      <w:numPr>
        <w:ilvl w:val="4"/>
        <w:numId w:val="8"/>
      </w:numPr>
      <w:ind w:left="2694"/>
      <w:outlineLvl w:val="4"/>
    </w:pPr>
    <w:rPr>
      <w:b/>
      <w:caps/>
      <w:sz w:val="28"/>
    </w:rPr>
  </w:style>
  <w:style w:type="paragraph" w:styleId="Ttulo6">
    <w:name w:val="heading 6"/>
    <w:basedOn w:val="Normal"/>
    <w:next w:val="Normal"/>
    <w:qFormat/>
    <w:rsid w:val="001C4B6C"/>
    <w:pPr>
      <w:keepNext/>
      <w:numPr>
        <w:ilvl w:val="5"/>
        <w:numId w:val="8"/>
      </w:numPr>
      <w:outlineLvl w:val="5"/>
    </w:pPr>
    <w:rPr>
      <w:rFonts w:ascii="Arial" w:hAnsi="Arial"/>
      <w:color w:val="FF0000"/>
      <w:sz w:val="24"/>
    </w:rPr>
  </w:style>
  <w:style w:type="paragraph" w:styleId="Ttulo7">
    <w:name w:val="heading 7"/>
    <w:basedOn w:val="Normal"/>
    <w:next w:val="Normal"/>
    <w:qFormat/>
    <w:rsid w:val="001C4B6C"/>
    <w:pPr>
      <w:keepNext/>
      <w:numPr>
        <w:ilvl w:val="6"/>
        <w:numId w:val="8"/>
      </w:numPr>
      <w:outlineLvl w:val="6"/>
    </w:pPr>
    <w:rPr>
      <w:rFonts w:ascii="Arial" w:hAnsi="Arial"/>
      <w:sz w:val="24"/>
    </w:rPr>
  </w:style>
  <w:style w:type="paragraph" w:styleId="Ttulo8">
    <w:name w:val="heading 8"/>
    <w:basedOn w:val="Normal"/>
    <w:next w:val="Normal"/>
    <w:qFormat/>
    <w:rsid w:val="001C4B6C"/>
    <w:pPr>
      <w:keepNext/>
      <w:numPr>
        <w:ilvl w:val="7"/>
        <w:numId w:val="8"/>
      </w:numPr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qFormat/>
    <w:rsid w:val="001C4B6C"/>
    <w:pPr>
      <w:keepNext/>
      <w:numPr>
        <w:ilvl w:val="8"/>
        <w:numId w:val="8"/>
      </w:numPr>
      <w:ind w:left="-5363"/>
      <w:jc w:val="both"/>
      <w:outlineLvl w:val="8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1C4B6C"/>
    <w:rPr>
      <w:rFonts w:ascii="Symbol" w:hAnsi="Symbol"/>
    </w:rPr>
  </w:style>
  <w:style w:type="character" w:customStyle="1" w:styleId="WW8Num3z0">
    <w:name w:val="WW8Num3z0"/>
    <w:rsid w:val="001C4B6C"/>
    <w:rPr>
      <w:rFonts w:ascii="Symbol" w:hAnsi="Symbol"/>
      <w:sz w:val="18"/>
    </w:rPr>
  </w:style>
  <w:style w:type="character" w:customStyle="1" w:styleId="WW8Num3z1">
    <w:name w:val="WW8Num3z1"/>
    <w:rsid w:val="001C4B6C"/>
    <w:rPr>
      <w:rFonts w:ascii="Symbol" w:hAnsi="Symbol"/>
      <w:sz w:val="18"/>
    </w:rPr>
  </w:style>
  <w:style w:type="character" w:customStyle="1" w:styleId="WW8Num5z0">
    <w:name w:val="WW8Num5z0"/>
    <w:rsid w:val="001C4B6C"/>
    <w:rPr>
      <w:rFonts w:ascii="Symbol" w:hAnsi="Symbol"/>
      <w:sz w:val="18"/>
    </w:rPr>
  </w:style>
  <w:style w:type="character" w:customStyle="1" w:styleId="WW8Num5z1">
    <w:name w:val="WW8Num5z1"/>
    <w:rsid w:val="001C4B6C"/>
    <w:rPr>
      <w:color w:val="000000"/>
    </w:rPr>
  </w:style>
  <w:style w:type="character" w:customStyle="1" w:styleId="WW8Num6z0">
    <w:name w:val="WW8Num6z0"/>
    <w:rsid w:val="001C4B6C"/>
    <w:rPr>
      <w:rFonts w:ascii="Symbol" w:hAnsi="Symbol"/>
      <w:sz w:val="18"/>
    </w:rPr>
  </w:style>
  <w:style w:type="character" w:customStyle="1" w:styleId="WW8Num8z0">
    <w:name w:val="WW8Num8z0"/>
    <w:rsid w:val="001C4B6C"/>
    <w:rPr>
      <w:rFonts w:ascii="Symbol" w:hAnsi="Symbol"/>
      <w:sz w:val="18"/>
    </w:rPr>
  </w:style>
  <w:style w:type="character" w:customStyle="1" w:styleId="WW8Num11z0">
    <w:name w:val="WW8Num11z0"/>
    <w:rsid w:val="001C4B6C"/>
    <w:rPr>
      <w:rFonts w:ascii="Symbol" w:hAnsi="Symbol"/>
      <w:sz w:val="18"/>
    </w:rPr>
  </w:style>
  <w:style w:type="character" w:customStyle="1" w:styleId="WW8Num11z1">
    <w:name w:val="WW8Num11z1"/>
    <w:rsid w:val="001C4B6C"/>
    <w:rPr>
      <w:rFonts w:ascii="Times New Roman" w:eastAsia="Times New Roman" w:hAnsi="Times New Roman"/>
    </w:rPr>
  </w:style>
  <w:style w:type="character" w:customStyle="1" w:styleId="WW8Num11z2">
    <w:name w:val="WW8Num11z2"/>
    <w:rsid w:val="001C4B6C"/>
    <w:rPr>
      <w:rFonts w:ascii="Wingdings" w:hAnsi="Wingdings"/>
    </w:rPr>
  </w:style>
  <w:style w:type="character" w:customStyle="1" w:styleId="WW8Num11z3">
    <w:name w:val="WW8Num11z3"/>
    <w:rsid w:val="001C4B6C"/>
    <w:rPr>
      <w:rFonts w:ascii="Symbol" w:hAnsi="Symbol"/>
    </w:rPr>
  </w:style>
  <w:style w:type="character" w:customStyle="1" w:styleId="WW8Num13z0">
    <w:name w:val="WW8Num13z0"/>
    <w:rsid w:val="001C4B6C"/>
    <w:rPr>
      <w:rFonts w:ascii="Symbol" w:hAnsi="Symbol"/>
      <w:sz w:val="18"/>
    </w:rPr>
  </w:style>
  <w:style w:type="character" w:customStyle="1" w:styleId="WW8Num13z1">
    <w:name w:val="WW8Num13z1"/>
    <w:rsid w:val="001C4B6C"/>
    <w:rPr>
      <w:rFonts w:ascii="Comic Sans MS" w:hAnsi="Comic Sans MS"/>
      <w:b w:val="0"/>
      <w:i w:val="0"/>
      <w:sz w:val="22"/>
    </w:rPr>
  </w:style>
  <w:style w:type="character" w:customStyle="1" w:styleId="WW8Num14z0">
    <w:name w:val="WW8Num14z0"/>
    <w:rsid w:val="001C4B6C"/>
    <w:rPr>
      <w:rFonts w:ascii="Symbol" w:hAnsi="Symbol"/>
      <w:sz w:val="18"/>
    </w:rPr>
  </w:style>
  <w:style w:type="character" w:customStyle="1" w:styleId="WW8Num14z1">
    <w:name w:val="WW8Num14z1"/>
    <w:rsid w:val="001C4B6C"/>
    <w:rPr>
      <w:color w:val="000000"/>
    </w:rPr>
  </w:style>
  <w:style w:type="character" w:customStyle="1" w:styleId="WW8Num15z0">
    <w:name w:val="WW8Num15z0"/>
    <w:rsid w:val="001C4B6C"/>
    <w:rPr>
      <w:rFonts w:ascii="Symbol" w:hAnsi="Symbol"/>
      <w:sz w:val="18"/>
    </w:rPr>
  </w:style>
  <w:style w:type="character" w:customStyle="1" w:styleId="WW8Num18z0">
    <w:name w:val="WW8Num18z0"/>
    <w:rsid w:val="001C4B6C"/>
    <w:rPr>
      <w:rFonts w:ascii="Symbol" w:hAnsi="Symbol"/>
      <w:sz w:val="18"/>
    </w:rPr>
  </w:style>
  <w:style w:type="character" w:customStyle="1" w:styleId="WW8Num22z0">
    <w:name w:val="WW8Num22z0"/>
    <w:rsid w:val="001C4B6C"/>
    <w:rPr>
      <w:rFonts w:ascii="Symbol" w:hAnsi="Symbol"/>
      <w:sz w:val="18"/>
    </w:rPr>
  </w:style>
  <w:style w:type="character" w:customStyle="1" w:styleId="WW8Num22z1">
    <w:name w:val="WW8Num22z1"/>
    <w:rsid w:val="001C4B6C"/>
    <w:rPr>
      <w:color w:val="000000"/>
    </w:rPr>
  </w:style>
  <w:style w:type="character" w:customStyle="1" w:styleId="WW8Num23z0">
    <w:name w:val="WW8Num23z0"/>
    <w:rsid w:val="001C4B6C"/>
    <w:rPr>
      <w:rFonts w:ascii="Symbol" w:hAnsi="Symbol"/>
      <w:sz w:val="18"/>
    </w:rPr>
  </w:style>
  <w:style w:type="character" w:customStyle="1" w:styleId="WW8Num25z0">
    <w:name w:val="WW8Num25z0"/>
    <w:rsid w:val="001C4B6C"/>
    <w:rPr>
      <w:rFonts w:ascii="Symbol" w:hAnsi="Symbol"/>
      <w:sz w:val="18"/>
    </w:rPr>
  </w:style>
  <w:style w:type="character" w:customStyle="1" w:styleId="WW8Num26z0">
    <w:name w:val="WW8Num26z0"/>
    <w:rsid w:val="001C4B6C"/>
    <w:rPr>
      <w:rFonts w:ascii="Symbol" w:hAnsi="Symbol"/>
      <w:sz w:val="18"/>
    </w:rPr>
  </w:style>
  <w:style w:type="character" w:customStyle="1" w:styleId="WW8Num28z0">
    <w:name w:val="WW8Num28z0"/>
    <w:rsid w:val="001C4B6C"/>
    <w:rPr>
      <w:rFonts w:ascii="Symbol" w:hAnsi="Symbol"/>
    </w:rPr>
  </w:style>
  <w:style w:type="character" w:customStyle="1" w:styleId="WW8Num29z0">
    <w:name w:val="WW8Num29z0"/>
    <w:rsid w:val="001C4B6C"/>
    <w:rPr>
      <w:rFonts w:ascii="Symbol" w:hAnsi="Symbol"/>
      <w:sz w:val="18"/>
    </w:rPr>
  </w:style>
  <w:style w:type="character" w:customStyle="1" w:styleId="WW8Num30z0">
    <w:name w:val="WW8Num30z0"/>
    <w:rsid w:val="001C4B6C"/>
    <w:rPr>
      <w:rFonts w:ascii="Symbol" w:hAnsi="Symbol"/>
      <w:sz w:val="18"/>
    </w:rPr>
  </w:style>
  <w:style w:type="character" w:customStyle="1" w:styleId="WW8Num31z0">
    <w:name w:val="WW8Num31z0"/>
    <w:rsid w:val="001C4B6C"/>
    <w:rPr>
      <w:rFonts w:ascii="Symbol" w:hAnsi="Symbol"/>
      <w:sz w:val="18"/>
    </w:rPr>
  </w:style>
  <w:style w:type="character" w:customStyle="1" w:styleId="WW8Num34z0">
    <w:name w:val="WW8Num34z0"/>
    <w:rsid w:val="001C4B6C"/>
    <w:rPr>
      <w:rFonts w:ascii="Symbol" w:hAnsi="Symbol"/>
      <w:sz w:val="18"/>
    </w:rPr>
  </w:style>
  <w:style w:type="character" w:customStyle="1" w:styleId="WW8Num35z0">
    <w:name w:val="WW8Num35z0"/>
    <w:rsid w:val="001C4B6C"/>
    <w:rPr>
      <w:rFonts w:ascii="Symbol" w:hAnsi="Symbol"/>
      <w:sz w:val="18"/>
    </w:rPr>
  </w:style>
  <w:style w:type="character" w:customStyle="1" w:styleId="WW8Num36z0">
    <w:name w:val="WW8Num36z0"/>
    <w:rsid w:val="001C4B6C"/>
    <w:rPr>
      <w:rFonts w:ascii="Symbol" w:hAnsi="Symbol"/>
      <w:sz w:val="18"/>
    </w:rPr>
  </w:style>
  <w:style w:type="character" w:customStyle="1" w:styleId="WW8Num38z0">
    <w:name w:val="WW8Num38z0"/>
    <w:rsid w:val="001C4B6C"/>
    <w:rPr>
      <w:rFonts w:ascii="Symbol" w:hAnsi="Symbol"/>
      <w:sz w:val="18"/>
    </w:rPr>
  </w:style>
  <w:style w:type="character" w:customStyle="1" w:styleId="WW8Num39z0">
    <w:name w:val="WW8Num39z0"/>
    <w:rsid w:val="001C4B6C"/>
    <w:rPr>
      <w:rFonts w:ascii="Symbol" w:hAnsi="Symbol"/>
      <w:sz w:val="18"/>
    </w:rPr>
  </w:style>
  <w:style w:type="character" w:customStyle="1" w:styleId="WW8Num39z1">
    <w:name w:val="WW8Num39z1"/>
    <w:rsid w:val="001C4B6C"/>
    <w:rPr>
      <w:rFonts w:ascii="Courier New" w:hAnsi="Courier New" w:cs="Courier New"/>
    </w:rPr>
  </w:style>
  <w:style w:type="character" w:customStyle="1" w:styleId="WW8Num39z2">
    <w:name w:val="WW8Num39z2"/>
    <w:rsid w:val="001C4B6C"/>
    <w:rPr>
      <w:rFonts w:ascii="Wingdings" w:hAnsi="Wingdings"/>
    </w:rPr>
  </w:style>
  <w:style w:type="character" w:customStyle="1" w:styleId="WW8Num39z3">
    <w:name w:val="WW8Num39z3"/>
    <w:rsid w:val="001C4B6C"/>
    <w:rPr>
      <w:rFonts w:ascii="Symbol" w:hAnsi="Symbol"/>
    </w:rPr>
  </w:style>
  <w:style w:type="character" w:customStyle="1" w:styleId="WW8Num40z0">
    <w:name w:val="WW8Num40z0"/>
    <w:rsid w:val="001C4B6C"/>
    <w:rPr>
      <w:rFonts w:ascii="Symbol" w:hAnsi="Symbol"/>
    </w:rPr>
  </w:style>
  <w:style w:type="character" w:customStyle="1" w:styleId="Fontepargpadro2">
    <w:name w:val="Fonte parág. padrão2"/>
    <w:rsid w:val="001C4B6C"/>
  </w:style>
  <w:style w:type="character" w:customStyle="1" w:styleId="WW8Num2z0">
    <w:name w:val="WW8Num2z0"/>
    <w:rsid w:val="001C4B6C"/>
    <w:rPr>
      <w:rFonts w:ascii="Symbol" w:hAnsi="Symbol"/>
      <w:sz w:val="18"/>
    </w:rPr>
  </w:style>
  <w:style w:type="character" w:customStyle="1" w:styleId="Absatz-Standardschriftart">
    <w:name w:val="Absatz-Standardschriftart"/>
    <w:rsid w:val="001C4B6C"/>
  </w:style>
  <w:style w:type="character" w:customStyle="1" w:styleId="WW8Num7z0">
    <w:name w:val="WW8Num7z0"/>
    <w:rsid w:val="001C4B6C"/>
    <w:rPr>
      <w:rFonts w:ascii="Symbol" w:hAnsi="Symbol"/>
      <w:sz w:val="18"/>
    </w:rPr>
  </w:style>
  <w:style w:type="character" w:customStyle="1" w:styleId="WW8Num12z0">
    <w:name w:val="WW8Num12z0"/>
    <w:rsid w:val="001C4B6C"/>
    <w:rPr>
      <w:rFonts w:ascii="Symbol" w:hAnsi="Symbol"/>
      <w:sz w:val="18"/>
    </w:rPr>
  </w:style>
  <w:style w:type="character" w:customStyle="1" w:styleId="WW8Num16z0">
    <w:name w:val="WW8Num16z0"/>
    <w:rsid w:val="001C4B6C"/>
    <w:rPr>
      <w:rFonts w:ascii="Symbol" w:hAnsi="Symbol"/>
      <w:sz w:val="18"/>
    </w:rPr>
  </w:style>
  <w:style w:type="character" w:customStyle="1" w:styleId="WW8Num19z0">
    <w:name w:val="WW8Num19z0"/>
    <w:rsid w:val="001C4B6C"/>
    <w:rPr>
      <w:rFonts w:ascii="Symbol" w:hAnsi="Symbol"/>
      <w:sz w:val="18"/>
    </w:rPr>
  </w:style>
  <w:style w:type="character" w:customStyle="1" w:styleId="WW8Num20z0">
    <w:name w:val="WW8Num20z0"/>
    <w:rsid w:val="001C4B6C"/>
    <w:rPr>
      <w:rFonts w:ascii="Symbol" w:hAnsi="Symbol"/>
      <w:sz w:val="18"/>
    </w:rPr>
  </w:style>
  <w:style w:type="character" w:customStyle="1" w:styleId="WW8Num21z0">
    <w:name w:val="WW8Num21z0"/>
    <w:rsid w:val="001C4B6C"/>
    <w:rPr>
      <w:rFonts w:ascii="Symbol" w:hAnsi="Symbol"/>
      <w:sz w:val="18"/>
    </w:rPr>
  </w:style>
  <w:style w:type="character" w:customStyle="1" w:styleId="WW-Absatz-Standardschriftart">
    <w:name w:val="WW-Absatz-Standardschriftart"/>
    <w:rsid w:val="001C4B6C"/>
  </w:style>
  <w:style w:type="character" w:customStyle="1" w:styleId="WW-Fontepargpadro11">
    <w:name w:val="WW-Fonte parág. padrão11"/>
    <w:rsid w:val="001C4B6C"/>
  </w:style>
  <w:style w:type="character" w:styleId="Nmerodepgina">
    <w:name w:val="page number"/>
    <w:basedOn w:val="WW-Fontepargpadro11"/>
    <w:rsid w:val="001C4B6C"/>
  </w:style>
  <w:style w:type="character" w:customStyle="1" w:styleId="Smbolosdenumerao">
    <w:name w:val="Símbolos de numeração"/>
    <w:rsid w:val="001C4B6C"/>
  </w:style>
  <w:style w:type="character" w:customStyle="1" w:styleId="Marcadores">
    <w:name w:val="Marcadores"/>
    <w:rsid w:val="001C4B6C"/>
    <w:rPr>
      <w:rFonts w:ascii="StarSymbol" w:eastAsia="StarSymbol" w:hAnsi="StarSymbol" w:cs="StarSymbol"/>
      <w:sz w:val="18"/>
      <w:szCs w:val="18"/>
    </w:rPr>
  </w:style>
  <w:style w:type="character" w:styleId="Hyperlink">
    <w:name w:val="Hyperlink"/>
    <w:rsid w:val="001C4B6C"/>
    <w:rPr>
      <w:color w:val="000080"/>
      <w:u w:val="single"/>
    </w:rPr>
  </w:style>
  <w:style w:type="character" w:styleId="Nmerodelinha">
    <w:name w:val="line number"/>
    <w:rsid w:val="001C4B6C"/>
  </w:style>
  <w:style w:type="character" w:customStyle="1" w:styleId="WW8Num4z0">
    <w:name w:val="WW8Num4z0"/>
    <w:rsid w:val="001C4B6C"/>
    <w:rPr>
      <w:rFonts w:ascii="Symbol" w:hAnsi="Symbol"/>
      <w:sz w:val="18"/>
    </w:rPr>
  </w:style>
  <w:style w:type="character" w:customStyle="1" w:styleId="WW8Num17z0">
    <w:name w:val="WW8Num17z0"/>
    <w:rsid w:val="001C4B6C"/>
    <w:rPr>
      <w:rFonts w:ascii="Symbol" w:hAnsi="Symbol"/>
      <w:sz w:val="18"/>
    </w:rPr>
  </w:style>
  <w:style w:type="character" w:customStyle="1" w:styleId="WW-Absatz-Standardschriftart1">
    <w:name w:val="WW-Absatz-Standardschriftart1"/>
    <w:rsid w:val="001C4B6C"/>
  </w:style>
  <w:style w:type="character" w:customStyle="1" w:styleId="WW-Absatz-Standardschriftart11">
    <w:name w:val="WW-Absatz-Standardschriftart11"/>
    <w:rsid w:val="001C4B6C"/>
  </w:style>
  <w:style w:type="character" w:customStyle="1" w:styleId="WW-Absatz-Standardschriftart111">
    <w:name w:val="WW-Absatz-Standardschriftart111"/>
    <w:rsid w:val="001C4B6C"/>
  </w:style>
  <w:style w:type="character" w:customStyle="1" w:styleId="WW8Num24z0">
    <w:name w:val="WW8Num24z0"/>
    <w:rsid w:val="001C4B6C"/>
    <w:rPr>
      <w:rFonts w:ascii="Symbol" w:hAnsi="Symbol"/>
      <w:sz w:val="18"/>
    </w:rPr>
  </w:style>
  <w:style w:type="character" w:customStyle="1" w:styleId="WW-Absatz-Standardschriftart1111">
    <w:name w:val="WW-Absatz-Standardschriftart1111"/>
    <w:rsid w:val="001C4B6C"/>
  </w:style>
  <w:style w:type="character" w:customStyle="1" w:styleId="WW8Num27z0">
    <w:name w:val="WW8Num27z0"/>
    <w:rsid w:val="001C4B6C"/>
    <w:rPr>
      <w:rFonts w:ascii="Symbol" w:hAnsi="Symbol"/>
      <w:sz w:val="18"/>
    </w:rPr>
  </w:style>
  <w:style w:type="character" w:customStyle="1" w:styleId="WW-Absatz-Standardschriftart11111">
    <w:name w:val="WW-Absatz-Standardschriftart11111"/>
    <w:rsid w:val="001C4B6C"/>
  </w:style>
  <w:style w:type="character" w:customStyle="1" w:styleId="WW-Absatz-Standardschriftart111111">
    <w:name w:val="WW-Absatz-Standardschriftart111111"/>
    <w:rsid w:val="001C4B6C"/>
  </w:style>
  <w:style w:type="character" w:customStyle="1" w:styleId="WW-Absatz-Standardschriftart1111111">
    <w:name w:val="WW-Absatz-Standardschriftart1111111"/>
    <w:rsid w:val="001C4B6C"/>
  </w:style>
  <w:style w:type="character" w:customStyle="1" w:styleId="WW-Absatz-Standardschriftart11111111">
    <w:name w:val="WW-Absatz-Standardschriftart11111111"/>
    <w:rsid w:val="001C4B6C"/>
  </w:style>
  <w:style w:type="character" w:customStyle="1" w:styleId="WW-Absatz-Standardschriftart111111111">
    <w:name w:val="WW-Absatz-Standardschriftart111111111"/>
    <w:rsid w:val="001C4B6C"/>
  </w:style>
  <w:style w:type="character" w:customStyle="1" w:styleId="WW-Absatz-Standardschriftart1111111111">
    <w:name w:val="WW-Absatz-Standardschriftart1111111111"/>
    <w:rsid w:val="001C4B6C"/>
  </w:style>
  <w:style w:type="character" w:customStyle="1" w:styleId="WW-Absatz-Standardschriftart11111111111">
    <w:name w:val="WW-Absatz-Standardschriftart11111111111"/>
    <w:rsid w:val="001C4B6C"/>
  </w:style>
  <w:style w:type="character" w:customStyle="1" w:styleId="WW-Absatz-Standardschriftart111111111111">
    <w:name w:val="WW-Absatz-Standardschriftart111111111111"/>
    <w:rsid w:val="001C4B6C"/>
  </w:style>
  <w:style w:type="character" w:customStyle="1" w:styleId="WW-Absatz-Standardschriftart1111111111111">
    <w:name w:val="WW-Absatz-Standardschriftart1111111111111"/>
    <w:rsid w:val="001C4B6C"/>
  </w:style>
  <w:style w:type="character" w:customStyle="1" w:styleId="WW-Absatz-Standardschriftart11111111111111">
    <w:name w:val="WW-Absatz-Standardschriftart11111111111111"/>
    <w:rsid w:val="001C4B6C"/>
  </w:style>
  <w:style w:type="character" w:customStyle="1" w:styleId="Fontepargpadro1">
    <w:name w:val="Fonte parág. padrão1"/>
    <w:rsid w:val="001C4B6C"/>
  </w:style>
  <w:style w:type="character" w:customStyle="1" w:styleId="WW-Absatz-Standardschriftart111111111111111">
    <w:name w:val="WW-Absatz-Standardschriftart111111111111111"/>
    <w:rsid w:val="001C4B6C"/>
  </w:style>
  <w:style w:type="character" w:customStyle="1" w:styleId="WW-Absatz-Standardschriftart1111111111111111">
    <w:name w:val="WW-Absatz-Standardschriftart1111111111111111"/>
    <w:rsid w:val="001C4B6C"/>
  </w:style>
  <w:style w:type="character" w:customStyle="1" w:styleId="WW-Absatz-Standardschriftart11111111111111111">
    <w:name w:val="WW-Absatz-Standardschriftart11111111111111111"/>
    <w:rsid w:val="001C4B6C"/>
  </w:style>
  <w:style w:type="character" w:customStyle="1" w:styleId="WW-Absatz-Standardschriftart111111111111111111">
    <w:name w:val="WW-Absatz-Standardschriftart111111111111111111"/>
    <w:rsid w:val="001C4B6C"/>
  </w:style>
  <w:style w:type="character" w:customStyle="1" w:styleId="WW-Absatz-Standardschriftart1111111111111111111">
    <w:name w:val="WW-Absatz-Standardschriftart1111111111111111111"/>
    <w:rsid w:val="001C4B6C"/>
  </w:style>
  <w:style w:type="character" w:customStyle="1" w:styleId="WW-Absatz-Standardschriftart11111111111111111111">
    <w:name w:val="WW-Absatz-Standardschriftart11111111111111111111"/>
    <w:rsid w:val="001C4B6C"/>
  </w:style>
  <w:style w:type="character" w:customStyle="1" w:styleId="WW8Num9z0">
    <w:name w:val="WW8Num9z0"/>
    <w:rsid w:val="001C4B6C"/>
    <w:rPr>
      <w:rFonts w:ascii="Symbol" w:hAnsi="Symbol"/>
      <w:sz w:val="18"/>
    </w:rPr>
  </w:style>
  <w:style w:type="character" w:customStyle="1" w:styleId="WW-Absatz-Standardschriftart111111111111111111111">
    <w:name w:val="WW-Absatz-Standardschriftart111111111111111111111"/>
    <w:rsid w:val="001C4B6C"/>
  </w:style>
  <w:style w:type="character" w:customStyle="1" w:styleId="WW-Absatz-Standardschriftart1111111111111111111111">
    <w:name w:val="WW-Absatz-Standardschriftart1111111111111111111111"/>
    <w:rsid w:val="001C4B6C"/>
  </w:style>
  <w:style w:type="character" w:customStyle="1" w:styleId="WW-Absatz-Standardschriftart11111111111111111111111">
    <w:name w:val="WW-Absatz-Standardschriftart11111111111111111111111"/>
    <w:rsid w:val="001C4B6C"/>
  </w:style>
  <w:style w:type="character" w:customStyle="1" w:styleId="WW8Num10z0">
    <w:name w:val="WW8Num10z0"/>
    <w:rsid w:val="001C4B6C"/>
    <w:rPr>
      <w:rFonts w:ascii="Symbol" w:hAnsi="Symbol"/>
      <w:sz w:val="18"/>
    </w:rPr>
  </w:style>
  <w:style w:type="character" w:customStyle="1" w:styleId="WW8Num32z0">
    <w:name w:val="WW8Num32z0"/>
    <w:rsid w:val="001C4B6C"/>
    <w:rPr>
      <w:rFonts w:ascii="Symbol" w:hAnsi="Symbol"/>
      <w:sz w:val="18"/>
    </w:rPr>
  </w:style>
  <w:style w:type="character" w:customStyle="1" w:styleId="WW-Absatz-Standardschriftart111111111111111111111111">
    <w:name w:val="WW-Absatz-Standardschriftart111111111111111111111111"/>
    <w:rsid w:val="001C4B6C"/>
  </w:style>
  <w:style w:type="character" w:customStyle="1" w:styleId="WW-Absatz-Standardschriftart1111111111111111111111111">
    <w:name w:val="WW-Absatz-Standardschriftart1111111111111111111111111"/>
    <w:rsid w:val="001C4B6C"/>
  </w:style>
  <w:style w:type="character" w:customStyle="1" w:styleId="WW-Absatz-Standardschriftart11111111111111111111111111">
    <w:name w:val="WW-Absatz-Standardschriftart11111111111111111111111111"/>
    <w:rsid w:val="001C4B6C"/>
  </w:style>
  <w:style w:type="character" w:customStyle="1" w:styleId="WW8Num33z0">
    <w:name w:val="WW8Num33z0"/>
    <w:rsid w:val="001C4B6C"/>
    <w:rPr>
      <w:rFonts w:ascii="Symbol" w:hAnsi="Symbol"/>
      <w:sz w:val="18"/>
    </w:rPr>
  </w:style>
  <w:style w:type="character" w:customStyle="1" w:styleId="WW-Absatz-Standardschriftart111111111111111111111111111">
    <w:name w:val="WW-Absatz-Standardschriftart111111111111111111111111111"/>
    <w:rsid w:val="001C4B6C"/>
  </w:style>
  <w:style w:type="character" w:customStyle="1" w:styleId="WW-Absatz-Standardschriftart1111111111111111111111111111">
    <w:name w:val="WW-Absatz-Standardschriftart1111111111111111111111111111"/>
    <w:rsid w:val="001C4B6C"/>
  </w:style>
  <w:style w:type="character" w:customStyle="1" w:styleId="WW-Absatz-Standardschriftart11111111111111111111111111111">
    <w:name w:val="WW-Absatz-Standardschriftart11111111111111111111111111111"/>
    <w:rsid w:val="001C4B6C"/>
  </w:style>
  <w:style w:type="character" w:customStyle="1" w:styleId="WW-Absatz-Standardschriftart111111111111111111111111111111">
    <w:name w:val="WW-Absatz-Standardschriftart111111111111111111111111111111"/>
    <w:rsid w:val="001C4B6C"/>
  </w:style>
  <w:style w:type="character" w:customStyle="1" w:styleId="WW-Absatz-Standardschriftart1111111111111111111111111111111">
    <w:name w:val="WW-Absatz-Standardschriftart1111111111111111111111111111111"/>
    <w:rsid w:val="001C4B6C"/>
  </w:style>
  <w:style w:type="character" w:customStyle="1" w:styleId="WW-Absatz-Standardschriftart11111111111111111111111111111111">
    <w:name w:val="WW-Absatz-Standardschriftart11111111111111111111111111111111"/>
    <w:rsid w:val="001C4B6C"/>
  </w:style>
  <w:style w:type="character" w:customStyle="1" w:styleId="WW-WW8Num1z0">
    <w:name w:val="WW-WW8Num1z0"/>
    <w:rsid w:val="001C4B6C"/>
    <w:rPr>
      <w:rFonts w:ascii="Symbol" w:hAnsi="Symbol"/>
    </w:rPr>
  </w:style>
  <w:style w:type="character" w:customStyle="1" w:styleId="WW-WW8Num3z0">
    <w:name w:val="WW-WW8Num3z0"/>
    <w:rsid w:val="001C4B6C"/>
    <w:rPr>
      <w:rFonts w:ascii="Symbol" w:hAnsi="Symbol"/>
      <w:sz w:val="18"/>
    </w:rPr>
  </w:style>
  <w:style w:type="character" w:customStyle="1" w:styleId="WW-WW8Num4z0">
    <w:name w:val="WW-WW8Num4z0"/>
    <w:rsid w:val="001C4B6C"/>
    <w:rPr>
      <w:rFonts w:ascii="Symbol" w:hAnsi="Symbol"/>
      <w:sz w:val="18"/>
    </w:rPr>
  </w:style>
  <w:style w:type="character" w:customStyle="1" w:styleId="WW-WW8Num7z0">
    <w:name w:val="WW-WW8Num7z0"/>
    <w:rsid w:val="001C4B6C"/>
    <w:rPr>
      <w:rFonts w:ascii="Symbol" w:hAnsi="Symbol"/>
      <w:sz w:val="18"/>
    </w:rPr>
  </w:style>
  <w:style w:type="character" w:customStyle="1" w:styleId="WW-WW8Num9z0">
    <w:name w:val="WW-WW8Num9z0"/>
    <w:rsid w:val="001C4B6C"/>
    <w:rPr>
      <w:rFonts w:ascii="Symbol" w:hAnsi="Symbol"/>
      <w:sz w:val="18"/>
    </w:rPr>
  </w:style>
  <w:style w:type="character" w:customStyle="1" w:styleId="WW-WW8Num11z0">
    <w:name w:val="WW-WW8Num11z0"/>
    <w:rsid w:val="001C4B6C"/>
    <w:rPr>
      <w:rFonts w:ascii="Symbol" w:hAnsi="Symbol"/>
      <w:sz w:val="18"/>
    </w:rPr>
  </w:style>
  <w:style w:type="character" w:customStyle="1" w:styleId="WW-WW8Num15z0">
    <w:name w:val="WW-WW8Num15z0"/>
    <w:rsid w:val="001C4B6C"/>
    <w:rPr>
      <w:rFonts w:ascii="Symbol" w:hAnsi="Symbol"/>
      <w:sz w:val="18"/>
    </w:rPr>
  </w:style>
  <w:style w:type="character" w:customStyle="1" w:styleId="WW-WW8Num16z0">
    <w:name w:val="WW-WW8Num16z0"/>
    <w:rsid w:val="001C4B6C"/>
    <w:rPr>
      <w:rFonts w:ascii="Symbol" w:hAnsi="Symbol"/>
      <w:sz w:val="18"/>
    </w:rPr>
  </w:style>
  <w:style w:type="character" w:customStyle="1" w:styleId="WW-WW8Num17z0">
    <w:name w:val="WW-WW8Num17z0"/>
    <w:rsid w:val="001C4B6C"/>
    <w:rPr>
      <w:rFonts w:ascii="Symbol" w:hAnsi="Symbol"/>
      <w:sz w:val="18"/>
    </w:rPr>
  </w:style>
  <w:style w:type="character" w:customStyle="1" w:styleId="WW-WW8Num20z0">
    <w:name w:val="WW-WW8Num20z0"/>
    <w:rsid w:val="001C4B6C"/>
    <w:rPr>
      <w:rFonts w:ascii="Symbol" w:hAnsi="Symbol"/>
      <w:sz w:val="18"/>
    </w:rPr>
  </w:style>
  <w:style w:type="character" w:customStyle="1" w:styleId="WW-WW8Num23z0">
    <w:name w:val="WW-WW8Num23z0"/>
    <w:rsid w:val="001C4B6C"/>
    <w:rPr>
      <w:rFonts w:ascii="Symbol" w:hAnsi="Symbol"/>
      <w:sz w:val="18"/>
    </w:rPr>
  </w:style>
  <w:style w:type="character" w:customStyle="1" w:styleId="WW-WW8Num24z0">
    <w:name w:val="WW-WW8Num24z0"/>
    <w:rsid w:val="001C4B6C"/>
    <w:rPr>
      <w:rFonts w:ascii="Symbol" w:hAnsi="Symbol"/>
      <w:sz w:val="18"/>
    </w:rPr>
  </w:style>
  <w:style w:type="character" w:customStyle="1" w:styleId="WW-WW8Num26z0">
    <w:name w:val="WW-WW8Num26z0"/>
    <w:rsid w:val="001C4B6C"/>
    <w:rPr>
      <w:rFonts w:ascii="Symbol" w:hAnsi="Symbol"/>
      <w:sz w:val="18"/>
    </w:rPr>
  </w:style>
  <w:style w:type="character" w:customStyle="1" w:styleId="WW-WW8Num29z0">
    <w:name w:val="WW-WW8Num29z0"/>
    <w:rsid w:val="001C4B6C"/>
    <w:rPr>
      <w:rFonts w:ascii="Symbol" w:hAnsi="Symbol"/>
      <w:sz w:val="18"/>
    </w:rPr>
  </w:style>
  <w:style w:type="character" w:customStyle="1" w:styleId="WW-WW8Num31z0">
    <w:name w:val="WW-WW8Num31z0"/>
    <w:rsid w:val="001C4B6C"/>
    <w:rPr>
      <w:rFonts w:ascii="Symbol" w:hAnsi="Symbol"/>
      <w:sz w:val="18"/>
    </w:rPr>
  </w:style>
  <w:style w:type="character" w:customStyle="1" w:styleId="WW-Absatz-Standardschriftart111111111111111111111111111111111">
    <w:name w:val="WW-Absatz-Standardschriftart111111111111111111111111111111111"/>
    <w:rsid w:val="001C4B6C"/>
  </w:style>
  <w:style w:type="character" w:customStyle="1" w:styleId="WW-WW8Num1z01">
    <w:name w:val="WW-WW8Num1z01"/>
    <w:rsid w:val="001C4B6C"/>
    <w:rPr>
      <w:rFonts w:ascii="Symbol" w:hAnsi="Symbol"/>
    </w:rPr>
  </w:style>
  <w:style w:type="character" w:customStyle="1" w:styleId="WW-WW8Num3z01">
    <w:name w:val="WW-WW8Num3z01"/>
    <w:rsid w:val="001C4B6C"/>
    <w:rPr>
      <w:rFonts w:ascii="Symbol" w:hAnsi="Symbol"/>
      <w:sz w:val="18"/>
    </w:rPr>
  </w:style>
  <w:style w:type="character" w:customStyle="1" w:styleId="WW-WW8Num4z01">
    <w:name w:val="WW-WW8Num4z01"/>
    <w:rsid w:val="001C4B6C"/>
    <w:rPr>
      <w:rFonts w:ascii="Symbol" w:hAnsi="Symbol"/>
      <w:sz w:val="18"/>
    </w:rPr>
  </w:style>
  <w:style w:type="character" w:customStyle="1" w:styleId="WW-WW8Num7z01">
    <w:name w:val="WW-WW8Num7z01"/>
    <w:rsid w:val="001C4B6C"/>
    <w:rPr>
      <w:rFonts w:ascii="Symbol" w:hAnsi="Symbol"/>
      <w:sz w:val="18"/>
    </w:rPr>
  </w:style>
  <w:style w:type="character" w:customStyle="1" w:styleId="WW-WW8Num9z01">
    <w:name w:val="WW-WW8Num9z01"/>
    <w:rsid w:val="001C4B6C"/>
    <w:rPr>
      <w:rFonts w:ascii="Symbol" w:hAnsi="Symbol"/>
      <w:sz w:val="18"/>
    </w:rPr>
  </w:style>
  <w:style w:type="character" w:customStyle="1" w:styleId="WW-WW8Num11z01">
    <w:name w:val="WW-WW8Num11z01"/>
    <w:rsid w:val="001C4B6C"/>
    <w:rPr>
      <w:rFonts w:ascii="Symbol" w:hAnsi="Symbol"/>
      <w:sz w:val="18"/>
    </w:rPr>
  </w:style>
  <w:style w:type="character" w:customStyle="1" w:styleId="WW-WW8Num15z01">
    <w:name w:val="WW-WW8Num15z01"/>
    <w:rsid w:val="001C4B6C"/>
    <w:rPr>
      <w:rFonts w:ascii="Symbol" w:hAnsi="Symbol"/>
      <w:sz w:val="18"/>
    </w:rPr>
  </w:style>
  <w:style w:type="character" w:customStyle="1" w:styleId="WW-WW8Num16z01">
    <w:name w:val="WW-WW8Num16z01"/>
    <w:rsid w:val="001C4B6C"/>
    <w:rPr>
      <w:rFonts w:ascii="Symbol" w:hAnsi="Symbol"/>
      <w:sz w:val="18"/>
    </w:rPr>
  </w:style>
  <w:style w:type="character" w:customStyle="1" w:styleId="WW-WW8Num17z01">
    <w:name w:val="WW-WW8Num17z01"/>
    <w:rsid w:val="001C4B6C"/>
    <w:rPr>
      <w:rFonts w:ascii="Symbol" w:hAnsi="Symbol"/>
      <w:sz w:val="18"/>
    </w:rPr>
  </w:style>
  <w:style w:type="character" w:customStyle="1" w:styleId="WW-WW8Num20z01">
    <w:name w:val="WW-WW8Num20z01"/>
    <w:rsid w:val="001C4B6C"/>
    <w:rPr>
      <w:rFonts w:ascii="Symbol" w:hAnsi="Symbol"/>
      <w:sz w:val="18"/>
    </w:rPr>
  </w:style>
  <w:style w:type="character" w:customStyle="1" w:styleId="WW-WW8Num23z01">
    <w:name w:val="WW-WW8Num23z01"/>
    <w:rsid w:val="001C4B6C"/>
    <w:rPr>
      <w:rFonts w:ascii="Symbol" w:hAnsi="Symbol"/>
      <w:sz w:val="18"/>
    </w:rPr>
  </w:style>
  <w:style w:type="character" w:customStyle="1" w:styleId="WW-WW8Num24z01">
    <w:name w:val="WW-WW8Num24z01"/>
    <w:rsid w:val="001C4B6C"/>
    <w:rPr>
      <w:rFonts w:ascii="Symbol" w:hAnsi="Symbol"/>
      <w:sz w:val="18"/>
    </w:rPr>
  </w:style>
  <w:style w:type="character" w:customStyle="1" w:styleId="WW-WW8Num26z01">
    <w:name w:val="WW-WW8Num26z01"/>
    <w:rsid w:val="001C4B6C"/>
    <w:rPr>
      <w:rFonts w:ascii="Symbol" w:hAnsi="Symbol"/>
      <w:sz w:val="18"/>
    </w:rPr>
  </w:style>
  <w:style w:type="character" w:customStyle="1" w:styleId="WW-Absatz-Standardschriftart1111111111111111111111111111111111">
    <w:name w:val="WW-Absatz-Standardschriftart1111111111111111111111111111111111"/>
    <w:rsid w:val="001C4B6C"/>
  </w:style>
  <w:style w:type="character" w:customStyle="1" w:styleId="Caracteresdanotaderodap">
    <w:name w:val="Caracteres da nota de rodapé"/>
    <w:rsid w:val="001C4B6C"/>
  </w:style>
  <w:style w:type="character" w:customStyle="1" w:styleId="WW-Caracteresdanotaderodap">
    <w:name w:val="WW-Caracteres da nota de rodapé"/>
    <w:rsid w:val="001C4B6C"/>
  </w:style>
  <w:style w:type="character" w:customStyle="1" w:styleId="WW-Caracteresdanotaderodap1">
    <w:name w:val="WW-Caracteres da nota de rodapé1"/>
    <w:rsid w:val="001C4B6C"/>
  </w:style>
  <w:style w:type="character" w:customStyle="1" w:styleId="WW-Caracteresdanotaderodap11">
    <w:name w:val="WW-Caracteres da nota de rodapé11"/>
    <w:rsid w:val="001C4B6C"/>
  </w:style>
  <w:style w:type="character" w:customStyle="1" w:styleId="WW-Smbolosdenumerao">
    <w:name w:val="WW-Símbolos de numeração"/>
    <w:rsid w:val="001C4B6C"/>
  </w:style>
  <w:style w:type="character" w:customStyle="1" w:styleId="WW-Smbolosdenumerao1">
    <w:name w:val="WW-Símbolos de numeração1"/>
    <w:rsid w:val="001C4B6C"/>
  </w:style>
  <w:style w:type="character" w:customStyle="1" w:styleId="WW-Smbolosdenumerao11">
    <w:name w:val="WW-Símbolos de numeração11"/>
    <w:rsid w:val="001C4B6C"/>
  </w:style>
  <w:style w:type="character" w:customStyle="1" w:styleId="WW-Smbolosdenumerao111">
    <w:name w:val="WW-Símbolos de numeração111"/>
    <w:rsid w:val="001C4B6C"/>
  </w:style>
  <w:style w:type="character" w:customStyle="1" w:styleId="Smbolosdemarca">
    <w:name w:val="Símbolos de marca"/>
    <w:rsid w:val="001C4B6C"/>
    <w:rPr>
      <w:rFonts w:ascii="StarSymbol" w:eastAsia="StarSymbol" w:hAnsi="StarSymbol"/>
      <w:sz w:val="18"/>
    </w:rPr>
  </w:style>
  <w:style w:type="character" w:customStyle="1" w:styleId="WW-Smbolosdemarca">
    <w:name w:val="WW-Símbolos de marca"/>
    <w:rsid w:val="001C4B6C"/>
    <w:rPr>
      <w:rFonts w:ascii="StarSymbol" w:eastAsia="StarSymbol" w:hAnsi="StarSymbol"/>
      <w:sz w:val="18"/>
    </w:rPr>
  </w:style>
  <w:style w:type="character" w:customStyle="1" w:styleId="WW-Smbolosdemarca1">
    <w:name w:val="WW-Símbolos de marca1"/>
    <w:rsid w:val="001C4B6C"/>
    <w:rPr>
      <w:rFonts w:ascii="StarSymbol" w:eastAsia="StarSymbol" w:hAnsi="StarSymbol"/>
      <w:sz w:val="18"/>
    </w:rPr>
  </w:style>
  <w:style w:type="character" w:customStyle="1" w:styleId="WW-Smbolosdemarca11">
    <w:name w:val="WW-Símbolos de marca11"/>
    <w:rsid w:val="001C4B6C"/>
    <w:rPr>
      <w:rFonts w:ascii="StarSymbol" w:eastAsia="StarSymbol" w:hAnsi="StarSymbol"/>
      <w:sz w:val="18"/>
    </w:rPr>
  </w:style>
  <w:style w:type="character" w:customStyle="1" w:styleId="Caracteresdenotadefim">
    <w:name w:val="Caracteres de nota de fim"/>
    <w:rsid w:val="001C4B6C"/>
  </w:style>
  <w:style w:type="character" w:customStyle="1" w:styleId="WW-Caracteresdenotadefim">
    <w:name w:val="WW-Caracteres de nota de fim"/>
    <w:rsid w:val="001C4B6C"/>
  </w:style>
  <w:style w:type="character" w:customStyle="1" w:styleId="WW-Caracteresdenotadefim1">
    <w:name w:val="WW-Caracteres de nota de fim1"/>
    <w:rsid w:val="001C4B6C"/>
  </w:style>
  <w:style w:type="character" w:customStyle="1" w:styleId="WW-Caracteresdenotadefim11">
    <w:name w:val="WW-Caracteres de nota de fim11"/>
    <w:rsid w:val="001C4B6C"/>
  </w:style>
  <w:style w:type="character" w:customStyle="1" w:styleId="WW-WW8Num1z011">
    <w:name w:val="WW-WW8Num1z011"/>
    <w:rsid w:val="001C4B6C"/>
    <w:rPr>
      <w:rFonts w:ascii="Symbol" w:hAnsi="Symbol"/>
    </w:rPr>
  </w:style>
  <w:style w:type="character" w:customStyle="1" w:styleId="WW-WW8Num3z011">
    <w:name w:val="WW-WW8Num3z011"/>
    <w:rsid w:val="001C4B6C"/>
    <w:rPr>
      <w:rFonts w:ascii="Symbol" w:hAnsi="Symbol"/>
      <w:sz w:val="18"/>
    </w:rPr>
  </w:style>
  <w:style w:type="character" w:customStyle="1" w:styleId="WW-WW8Num4z011">
    <w:name w:val="WW-WW8Num4z011"/>
    <w:rsid w:val="001C4B6C"/>
    <w:rPr>
      <w:rFonts w:ascii="Symbol" w:hAnsi="Symbol"/>
      <w:sz w:val="18"/>
    </w:rPr>
  </w:style>
  <w:style w:type="character" w:customStyle="1" w:styleId="WW-WW8Num7z011">
    <w:name w:val="WW-WW8Num7z011"/>
    <w:rsid w:val="001C4B6C"/>
    <w:rPr>
      <w:rFonts w:ascii="Symbol" w:hAnsi="Symbol"/>
      <w:sz w:val="18"/>
    </w:rPr>
  </w:style>
  <w:style w:type="character" w:customStyle="1" w:styleId="WW-WW8Num9z011">
    <w:name w:val="WW-WW8Num9z011"/>
    <w:rsid w:val="001C4B6C"/>
    <w:rPr>
      <w:rFonts w:ascii="Symbol" w:hAnsi="Symbol"/>
      <w:sz w:val="18"/>
    </w:rPr>
  </w:style>
  <w:style w:type="character" w:customStyle="1" w:styleId="WW-WW8Num11z011">
    <w:name w:val="WW-WW8Num11z011"/>
    <w:rsid w:val="001C4B6C"/>
    <w:rPr>
      <w:rFonts w:ascii="Symbol" w:hAnsi="Symbol"/>
      <w:sz w:val="18"/>
    </w:rPr>
  </w:style>
  <w:style w:type="character" w:customStyle="1" w:styleId="WW-WW8Num20z011">
    <w:name w:val="WW-WW8Num20z011"/>
    <w:rsid w:val="001C4B6C"/>
    <w:rPr>
      <w:rFonts w:ascii="Symbol" w:hAnsi="Symbol"/>
      <w:sz w:val="18"/>
    </w:rPr>
  </w:style>
  <w:style w:type="character" w:customStyle="1" w:styleId="WW-WW8Num23z011">
    <w:name w:val="WW-WW8Num23z011"/>
    <w:rsid w:val="001C4B6C"/>
    <w:rPr>
      <w:rFonts w:ascii="Symbol" w:hAnsi="Symbol"/>
      <w:sz w:val="18"/>
    </w:rPr>
  </w:style>
  <w:style w:type="character" w:customStyle="1" w:styleId="WW-WW8Num26z011">
    <w:name w:val="WW-WW8Num26z011"/>
    <w:rsid w:val="001C4B6C"/>
    <w:rPr>
      <w:rFonts w:ascii="Symbol" w:hAnsi="Symbol"/>
      <w:sz w:val="18"/>
    </w:rPr>
  </w:style>
  <w:style w:type="character" w:customStyle="1" w:styleId="WW-WW8Num29z01">
    <w:name w:val="WW-WW8Num29z01"/>
    <w:rsid w:val="001C4B6C"/>
    <w:rPr>
      <w:rFonts w:ascii="Symbol" w:hAnsi="Symbol"/>
      <w:sz w:val="18"/>
    </w:rPr>
  </w:style>
  <w:style w:type="character" w:customStyle="1" w:styleId="WW-WW8Num31z01">
    <w:name w:val="WW-WW8Num31z01"/>
    <w:rsid w:val="001C4B6C"/>
    <w:rPr>
      <w:rFonts w:ascii="Symbol" w:hAnsi="Symbol"/>
    </w:rPr>
  </w:style>
  <w:style w:type="character" w:customStyle="1" w:styleId="WW-Absatz-Standardschriftart11111111111111111111111111111111111">
    <w:name w:val="WW-Absatz-Standardschriftart11111111111111111111111111111111111"/>
    <w:rsid w:val="001C4B6C"/>
  </w:style>
  <w:style w:type="character" w:customStyle="1" w:styleId="WW-WW8Num1z0111">
    <w:name w:val="WW-WW8Num1z0111"/>
    <w:rsid w:val="001C4B6C"/>
    <w:rPr>
      <w:rFonts w:ascii="Symbol" w:hAnsi="Symbol"/>
    </w:rPr>
  </w:style>
  <w:style w:type="character" w:customStyle="1" w:styleId="WW-WW8Num3z0111">
    <w:name w:val="WW-WW8Num3z0111"/>
    <w:rsid w:val="001C4B6C"/>
    <w:rPr>
      <w:rFonts w:ascii="Symbol" w:hAnsi="Symbol"/>
      <w:sz w:val="18"/>
    </w:rPr>
  </w:style>
  <w:style w:type="character" w:customStyle="1" w:styleId="WW-WW8Num4z0111">
    <w:name w:val="WW-WW8Num4z0111"/>
    <w:rsid w:val="001C4B6C"/>
    <w:rPr>
      <w:rFonts w:ascii="Symbol" w:hAnsi="Symbol"/>
      <w:sz w:val="18"/>
    </w:rPr>
  </w:style>
  <w:style w:type="character" w:customStyle="1" w:styleId="WW-WW8Num7z0111">
    <w:name w:val="WW-WW8Num7z0111"/>
    <w:rsid w:val="001C4B6C"/>
    <w:rPr>
      <w:rFonts w:ascii="Symbol" w:hAnsi="Symbol"/>
      <w:sz w:val="18"/>
    </w:rPr>
  </w:style>
  <w:style w:type="character" w:customStyle="1" w:styleId="WW-WW8Num9z0111">
    <w:name w:val="WW-WW8Num9z0111"/>
    <w:rsid w:val="001C4B6C"/>
    <w:rPr>
      <w:rFonts w:ascii="Symbol" w:hAnsi="Symbol"/>
      <w:sz w:val="18"/>
    </w:rPr>
  </w:style>
  <w:style w:type="character" w:customStyle="1" w:styleId="WW-WW8Num11z0111">
    <w:name w:val="WW-WW8Num11z0111"/>
    <w:rsid w:val="001C4B6C"/>
    <w:rPr>
      <w:rFonts w:ascii="Symbol" w:hAnsi="Symbol"/>
      <w:sz w:val="18"/>
    </w:rPr>
  </w:style>
  <w:style w:type="character" w:customStyle="1" w:styleId="WW-WW8Num13z0">
    <w:name w:val="WW-WW8Num13z0"/>
    <w:rsid w:val="001C4B6C"/>
    <w:rPr>
      <w:rFonts w:ascii="Symbol" w:hAnsi="Symbol"/>
      <w:sz w:val="18"/>
    </w:rPr>
  </w:style>
  <w:style w:type="character" w:customStyle="1" w:styleId="WW-WW8Num18z0">
    <w:name w:val="WW-WW8Num18z0"/>
    <w:rsid w:val="001C4B6C"/>
    <w:rPr>
      <w:rFonts w:ascii="Symbol" w:hAnsi="Symbol"/>
      <w:sz w:val="18"/>
    </w:rPr>
  </w:style>
  <w:style w:type="character" w:customStyle="1" w:styleId="WW-WW8Num19z0">
    <w:name w:val="WW-WW8Num19z0"/>
    <w:rsid w:val="001C4B6C"/>
    <w:rPr>
      <w:rFonts w:ascii="Symbol" w:hAnsi="Symbol"/>
      <w:sz w:val="18"/>
    </w:rPr>
  </w:style>
  <w:style w:type="character" w:customStyle="1" w:styleId="WW-WW8Num20z0111">
    <w:name w:val="WW-WW8Num20z0111"/>
    <w:rsid w:val="001C4B6C"/>
    <w:rPr>
      <w:rFonts w:ascii="Symbol" w:hAnsi="Symbol"/>
      <w:sz w:val="18"/>
    </w:rPr>
  </w:style>
  <w:style w:type="character" w:customStyle="1" w:styleId="WW-WW8Num23z0111">
    <w:name w:val="WW-WW8Num23z0111"/>
    <w:rsid w:val="001C4B6C"/>
    <w:rPr>
      <w:rFonts w:ascii="Symbol" w:hAnsi="Symbol"/>
      <w:sz w:val="18"/>
    </w:rPr>
  </w:style>
  <w:style w:type="character" w:customStyle="1" w:styleId="WW-WW8Num26z0111">
    <w:name w:val="WW-WW8Num26z0111"/>
    <w:rsid w:val="001C4B6C"/>
    <w:rPr>
      <w:rFonts w:ascii="Symbol" w:hAnsi="Symbol"/>
      <w:sz w:val="18"/>
    </w:rPr>
  </w:style>
  <w:style w:type="character" w:customStyle="1" w:styleId="WW-WW8Num27z0">
    <w:name w:val="WW-WW8Num27z0"/>
    <w:rsid w:val="001C4B6C"/>
    <w:rPr>
      <w:rFonts w:ascii="Symbol" w:hAnsi="Symbol"/>
      <w:sz w:val="18"/>
    </w:rPr>
  </w:style>
  <w:style w:type="character" w:customStyle="1" w:styleId="WW-WW8Num28z0">
    <w:name w:val="WW-WW8Num28z0"/>
    <w:rsid w:val="001C4B6C"/>
    <w:rPr>
      <w:rFonts w:ascii="Symbol" w:hAnsi="Symbol"/>
      <w:sz w:val="18"/>
    </w:rPr>
  </w:style>
  <w:style w:type="character" w:customStyle="1" w:styleId="WW-WW8Num29z011">
    <w:name w:val="WW-WW8Num29z011"/>
    <w:rsid w:val="001C4B6C"/>
    <w:rPr>
      <w:rFonts w:ascii="Symbol" w:hAnsi="Symbol"/>
      <w:sz w:val="18"/>
    </w:rPr>
  </w:style>
  <w:style w:type="character" w:customStyle="1" w:styleId="WW-WW8Num31z011">
    <w:name w:val="WW-WW8Num31z011"/>
    <w:rsid w:val="001C4B6C"/>
    <w:rPr>
      <w:rFonts w:ascii="Symbol" w:hAnsi="Symbol"/>
      <w:sz w:val="18"/>
    </w:rPr>
  </w:style>
  <w:style w:type="character" w:customStyle="1" w:styleId="WW-WW8Num34z0">
    <w:name w:val="WW-WW8Num34z0"/>
    <w:rsid w:val="001C4B6C"/>
    <w:rPr>
      <w:rFonts w:ascii="Symbol" w:hAnsi="Symbol"/>
    </w:rPr>
  </w:style>
  <w:style w:type="character" w:customStyle="1" w:styleId="WW8Num37z0">
    <w:name w:val="WW8Num37z0"/>
    <w:rsid w:val="001C4B6C"/>
    <w:rPr>
      <w:rFonts w:ascii="Symbol" w:hAnsi="Symbol"/>
      <w:sz w:val="18"/>
    </w:rPr>
  </w:style>
  <w:style w:type="character" w:customStyle="1" w:styleId="WW8Num42z0">
    <w:name w:val="WW8Num42z0"/>
    <w:rsid w:val="001C4B6C"/>
    <w:rPr>
      <w:rFonts w:ascii="Symbol" w:hAnsi="Symbol"/>
      <w:sz w:val="18"/>
    </w:rPr>
  </w:style>
  <w:style w:type="character" w:customStyle="1" w:styleId="WW-Absatz-Standardschriftart111111111111111111111111111111111111">
    <w:name w:val="WW-Absatz-Standardschriftart111111111111111111111111111111111111"/>
    <w:rsid w:val="001C4B6C"/>
  </w:style>
  <w:style w:type="character" w:customStyle="1" w:styleId="WW-WW8Num3z01111">
    <w:name w:val="WW-WW8Num3z01111"/>
    <w:rsid w:val="001C4B6C"/>
    <w:rPr>
      <w:rFonts w:ascii="Symbol" w:hAnsi="Symbol"/>
    </w:rPr>
  </w:style>
  <w:style w:type="character" w:customStyle="1" w:styleId="WW-WW8Num16z011">
    <w:name w:val="WW-WW8Num16z011"/>
    <w:rsid w:val="001C4B6C"/>
    <w:rPr>
      <w:rFonts w:ascii="Symbol" w:hAnsi="Symbol"/>
      <w:sz w:val="18"/>
    </w:rPr>
  </w:style>
  <w:style w:type="character" w:customStyle="1" w:styleId="WW-WW8Num23z01111">
    <w:name w:val="WW-WW8Num23z01111"/>
    <w:rsid w:val="001C4B6C"/>
    <w:rPr>
      <w:rFonts w:ascii="Symbol" w:hAnsi="Symbol"/>
      <w:sz w:val="18"/>
    </w:rPr>
  </w:style>
  <w:style w:type="character" w:customStyle="1" w:styleId="WW-WW8Num26z01111">
    <w:name w:val="WW-WW8Num26z01111"/>
    <w:rsid w:val="001C4B6C"/>
    <w:rPr>
      <w:rFonts w:ascii="Symbol" w:hAnsi="Symbol"/>
      <w:sz w:val="18"/>
    </w:rPr>
  </w:style>
  <w:style w:type="character" w:customStyle="1" w:styleId="WW-WW8Num31z0111">
    <w:name w:val="WW-WW8Num31z0111"/>
    <w:rsid w:val="001C4B6C"/>
    <w:rPr>
      <w:rFonts w:ascii="Symbol" w:hAnsi="Symbol"/>
      <w:sz w:val="18"/>
    </w:rPr>
  </w:style>
  <w:style w:type="character" w:customStyle="1" w:styleId="WW-WW8Num32z0">
    <w:name w:val="WW-WW8Num32z0"/>
    <w:rsid w:val="001C4B6C"/>
    <w:rPr>
      <w:rFonts w:ascii="Symbol" w:hAnsi="Symbol"/>
      <w:sz w:val="18"/>
    </w:rPr>
  </w:style>
  <w:style w:type="character" w:customStyle="1" w:styleId="WW-WW8Num33z0">
    <w:name w:val="WW-WW8Num33z0"/>
    <w:rsid w:val="001C4B6C"/>
    <w:rPr>
      <w:rFonts w:ascii="Symbol" w:hAnsi="Symbol"/>
      <w:sz w:val="18"/>
    </w:rPr>
  </w:style>
  <w:style w:type="character" w:customStyle="1" w:styleId="WW-WW8Num34z01">
    <w:name w:val="WW-WW8Num34z01"/>
    <w:rsid w:val="001C4B6C"/>
    <w:rPr>
      <w:rFonts w:ascii="Symbol" w:hAnsi="Symbol"/>
      <w:sz w:val="18"/>
    </w:rPr>
  </w:style>
  <w:style w:type="character" w:customStyle="1" w:styleId="WW-WW8Num35z0">
    <w:name w:val="WW-WW8Num35z0"/>
    <w:rsid w:val="001C4B6C"/>
    <w:rPr>
      <w:rFonts w:ascii="Symbol" w:hAnsi="Symbol"/>
      <w:sz w:val="18"/>
    </w:rPr>
  </w:style>
  <w:style w:type="character" w:customStyle="1" w:styleId="WW-Absatz-Standardschriftart1111111111111111111111111111111111111">
    <w:name w:val="WW-Absatz-Standardschriftart1111111111111111111111111111111111111"/>
    <w:rsid w:val="001C4B6C"/>
  </w:style>
  <w:style w:type="character" w:customStyle="1" w:styleId="WW-WW8Num3z011111">
    <w:name w:val="WW-WW8Num3z011111"/>
    <w:rsid w:val="001C4B6C"/>
    <w:rPr>
      <w:rFonts w:ascii="Symbol" w:hAnsi="Symbol"/>
    </w:rPr>
  </w:style>
  <w:style w:type="character" w:customStyle="1" w:styleId="WW-WW8Num5z0">
    <w:name w:val="WW-WW8Num5z0"/>
    <w:rsid w:val="001C4B6C"/>
    <w:rPr>
      <w:rFonts w:ascii="Symbol" w:hAnsi="Symbol"/>
      <w:sz w:val="18"/>
    </w:rPr>
  </w:style>
  <w:style w:type="character" w:customStyle="1" w:styleId="WW-WW8Num6z0">
    <w:name w:val="WW-WW8Num6z0"/>
    <w:rsid w:val="001C4B6C"/>
    <w:rPr>
      <w:rFonts w:ascii="Symbol" w:hAnsi="Symbol"/>
      <w:sz w:val="18"/>
    </w:rPr>
  </w:style>
  <w:style w:type="character" w:customStyle="1" w:styleId="WW-WW8Num10z0">
    <w:name w:val="WW-WW8Num10z0"/>
    <w:rsid w:val="001C4B6C"/>
    <w:rPr>
      <w:rFonts w:ascii="Symbol" w:hAnsi="Symbol"/>
      <w:sz w:val="18"/>
    </w:rPr>
  </w:style>
  <w:style w:type="character" w:customStyle="1" w:styleId="WW-WW8Num12z0">
    <w:name w:val="WW-WW8Num12z0"/>
    <w:rsid w:val="001C4B6C"/>
    <w:rPr>
      <w:rFonts w:ascii="Symbol" w:hAnsi="Symbol"/>
      <w:sz w:val="18"/>
    </w:rPr>
  </w:style>
  <w:style w:type="character" w:customStyle="1" w:styleId="WW-WW8Num14z0">
    <w:name w:val="WW-WW8Num14z0"/>
    <w:rsid w:val="001C4B6C"/>
    <w:rPr>
      <w:rFonts w:ascii="Symbol" w:hAnsi="Symbol"/>
      <w:sz w:val="18"/>
    </w:rPr>
  </w:style>
  <w:style w:type="character" w:customStyle="1" w:styleId="WW-WW8Num16z0111">
    <w:name w:val="WW-WW8Num16z0111"/>
    <w:rsid w:val="001C4B6C"/>
    <w:rPr>
      <w:rFonts w:ascii="Symbol" w:hAnsi="Symbol"/>
      <w:sz w:val="18"/>
    </w:rPr>
  </w:style>
  <w:style w:type="character" w:customStyle="1" w:styleId="WW-WW8Num21z0">
    <w:name w:val="WW-WW8Num21z0"/>
    <w:rsid w:val="001C4B6C"/>
    <w:rPr>
      <w:rFonts w:ascii="Symbol" w:hAnsi="Symbol"/>
      <w:sz w:val="18"/>
    </w:rPr>
  </w:style>
  <w:style w:type="character" w:customStyle="1" w:styleId="WW-WW8Num22z0">
    <w:name w:val="WW-WW8Num22z0"/>
    <w:rsid w:val="001C4B6C"/>
    <w:rPr>
      <w:rFonts w:ascii="Symbol" w:hAnsi="Symbol"/>
      <w:sz w:val="18"/>
    </w:rPr>
  </w:style>
  <w:style w:type="character" w:customStyle="1" w:styleId="WW-WW8Num23z011111">
    <w:name w:val="WW-WW8Num23z011111"/>
    <w:rsid w:val="001C4B6C"/>
    <w:rPr>
      <w:rFonts w:ascii="Symbol" w:hAnsi="Symbol"/>
      <w:sz w:val="18"/>
    </w:rPr>
  </w:style>
  <w:style w:type="character" w:customStyle="1" w:styleId="WW-WW8Num26z011111">
    <w:name w:val="WW-WW8Num26z011111"/>
    <w:rsid w:val="001C4B6C"/>
    <w:rPr>
      <w:rFonts w:ascii="Symbol" w:hAnsi="Symbol"/>
      <w:sz w:val="18"/>
    </w:rPr>
  </w:style>
  <w:style w:type="character" w:customStyle="1" w:styleId="WW-WW8Num31z01111">
    <w:name w:val="WW-WW8Num31z01111"/>
    <w:rsid w:val="001C4B6C"/>
    <w:rPr>
      <w:rFonts w:ascii="Symbol" w:hAnsi="Symbol"/>
      <w:sz w:val="18"/>
    </w:rPr>
  </w:style>
  <w:style w:type="character" w:customStyle="1" w:styleId="WW-WW8Num32z01">
    <w:name w:val="WW-WW8Num32z01"/>
    <w:rsid w:val="001C4B6C"/>
    <w:rPr>
      <w:rFonts w:ascii="Symbol" w:hAnsi="Symbol"/>
      <w:sz w:val="18"/>
    </w:rPr>
  </w:style>
  <w:style w:type="character" w:customStyle="1" w:styleId="WW-WW8Num33z01">
    <w:name w:val="WW-WW8Num33z01"/>
    <w:rsid w:val="001C4B6C"/>
    <w:rPr>
      <w:rFonts w:ascii="Symbol" w:hAnsi="Symbol"/>
      <w:sz w:val="18"/>
    </w:rPr>
  </w:style>
  <w:style w:type="character" w:customStyle="1" w:styleId="WW-WW8Num34z011">
    <w:name w:val="WW-WW8Num34z011"/>
    <w:rsid w:val="001C4B6C"/>
    <w:rPr>
      <w:rFonts w:ascii="Symbol" w:hAnsi="Symbol"/>
      <w:sz w:val="18"/>
    </w:rPr>
  </w:style>
  <w:style w:type="character" w:customStyle="1" w:styleId="WW-WW8Num35z01">
    <w:name w:val="WW-WW8Num35z01"/>
    <w:rsid w:val="001C4B6C"/>
    <w:rPr>
      <w:rFonts w:ascii="Symbol" w:hAnsi="Symbol"/>
      <w:sz w:val="18"/>
    </w:rPr>
  </w:style>
  <w:style w:type="character" w:customStyle="1" w:styleId="WW-Absatz-Standardschriftart11111111111111111111111111111111111111">
    <w:name w:val="WW-Absatz-Standardschriftart11111111111111111111111111111111111111"/>
    <w:rsid w:val="001C4B6C"/>
  </w:style>
  <w:style w:type="character" w:customStyle="1" w:styleId="WW-WW8Num3z0111111">
    <w:name w:val="WW-WW8Num3z0111111"/>
    <w:rsid w:val="001C4B6C"/>
    <w:rPr>
      <w:rFonts w:ascii="Symbol" w:hAnsi="Symbol"/>
    </w:rPr>
  </w:style>
  <w:style w:type="character" w:customStyle="1" w:styleId="WW-WW8Num5z01">
    <w:name w:val="WW-WW8Num5z01"/>
    <w:rsid w:val="001C4B6C"/>
    <w:rPr>
      <w:rFonts w:ascii="Symbol" w:hAnsi="Symbol"/>
      <w:sz w:val="18"/>
    </w:rPr>
  </w:style>
  <w:style w:type="character" w:customStyle="1" w:styleId="WW-WW8Num6z01">
    <w:name w:val="WW-WW8Num6z01"/>
    <w:rsid w:val="001C4B6C"/>
    <w:rPr>
      <w:rFonts w:ascii="Symbol" w:hAnsi="Symbol"/>
      <w:sz w:val="18"/>
    </w:rPr>
  </w:style>
  <w:style w:type="character" w:customStyle="1" w:styleId="WW-WW8Num10z01">
    <w:name w:val="WW-WW8Num10z01"/>
    <w:rsid w:val="001C4B6C"/>
    <w:rPr>
      <w:rFonts w:ascii="Symbol" w:hAnsi="Symbol"/>
      <w:sz w:val="18"/>
    </w:rPr>
  </w:style>
  <w:style w:type="character" w:customStyle="1" w:styleId="WW-WW8Num12z01">
    <w:name w:val="WW-WW8Num12z01"/>
    <w:rsid w:val="001C4B6C"/>
    <w:rPr>
      <w:rFonts w:ascii="Symbol" w:hAnsi="Symbol"/>
      <w:sz w:val="18"/>
    </w:rPr>
  </w:style>
  <w:style w:type="character" w:customStyle="1" w:styleId="WW-WW8Num14z01">
    <w:name w:val="WW-WW8Num14z01"/>
    <w:rsid w:val="001C4B6C"/>
    <w:rPr>
      <w:rFonts w:ascii="Symbol" w:hAnsi="Symbol"/>
      <w:sz w:val="18"/>
    </w:rPr>
  </w:style>
  <w:style w:type="character" w:customStyle="1" w:styleId="WW-WW8Num16z01111">
    <w:name w:val="WW-WW8Num16z01111"/>
    <w:rsid w:val="001C4B6C"/>
    <w:rPr>
      <w:rFonts w:ascii="Symbol" w:hAnsi="Symbol"/>
      <w:sz w:val="18"/>
    </w:rPr>
  </w:style>
  <w:style w:type="character" w:customStyle="1" w:styleId="WW-WW8Num19z01">
    <w:name w:val="WW-WW8Num19z01"/>
    <w:rsid w:val="001C4B6C"/>
    <w:rPr>
      <w:rFonts w:ascii="Symbol" w:hAnsi="Symbol"/>
      <w:sz w:val="18"/>
    </w:rPr>
  </w:style>
  <w:style w:type="character" w:customStyle="1" w:styleId="WW-WW8Num22z01">
    <w:name w:val="WW-WW8Num22z01"/>
    <w:rsid w:val="001C4B6C"/>
    <w:rPr>
      <w:rFonts w:ascii="Symbol" w:hAnsi="Symbol"/>
      <w:sz w:val="18"/>
    </w:rPr>
  </w:style>
  <w:style w:type="character" w:customStyle="1" w:styleId="WW-WW8Num23z0111111">
    <w:name w:val="WW-WW8Num23z0111111"/>
    <w:rsid w:val="001C4B6C"/>
    <w:rPr>
      <w:rFonts w:ascii="Symbol" w:hAnsi="Symbol"/>
      <w:sz w:val="18"/>
    </w:rPr>
  </w:style>
  <w:style w:type="character" w:customStyle="1" w:styleId="WW-WW8Num24z011">
    <w:name w:val="WW-WW8Num24z011"/>
    <w:rsid w:val="001C4B6C"/>
    <w:rPr>
      <w:rFonts w:ascii="Symbol" w:hAnsi="Symbol"/>
      <w:sz w:val="18"/>
    </w:rPr>
  </w:style>
  <w:style w:type="character" w:customStyle="1" w:styleId="WW-WW8Num27z01">
    <w:name w:val="WW-WW8Num27z01"/>
    <w:rsid w:val="001C4B6C"/>
    <w:rPr>
      <w:rFonts w:ascii="Symbol" w:hAnsi="Symbol"/>
      <w:sz w:val="18"/>
    </w:rPr>
  </w:style>
  <w:style w:type="character" w:customStyle="1" w:styleId="WW-WW8Num32z011">
    <w:name w:val="WW-WW8Num32z011"/>
    <w:rsid w:val="001C4B6C"/>
    <w:rPr>
      <w:rFonts w:ascii="Symbol" w:hAnsi="Symbol"/>
      <w:sz w:val="18"/>
    </w:rPr>
  </w:style>
  <w:style w:type="character" w:customStyle="1" w:styleId="WW-WW8Num33z011">
    <w:name w:val="WW-WW8Num33z011"/>
    <w:rsid w:val="001C4B6C"/>
    <w:rPr>
      <w:rFonts w:ascii="Symbol" w:hAnsi="Symbol"/>
      <w:sz w:val="18"/>
    </w:rPr>
  </w:style>
  <w:style w:type="character" w:customStyle="1" w:styleId="WW-WW8Num34z0111">
    <w:name w:val="WW-WW8Num34z0111"/>
    <w:rsid w:val="001C4B6C"/>
    <w:rPr>
      <w:rFonts w:ascii="Symbol" w:hAnsi="Symbol"/>
      <w:sz w:val="18"/>
    </w:rPr>
  </w:style>
  <w:style w:type="character" w:customStyle="1" w:styleId="WW-WW8Num35z011">
    <w:name w:val="WW-WW8Num35z011"/>
    <w:rsid w:val="001C4B6C"/>
    <w:rPr>
      <w:rFonts w:ascii="Symbol" w:hAnsi="Symbol"/>
      <w:sz w:val="18"/>
    </w:rPr>
  </w:style>
  <w:style w:type="character" w:customStyle="1" w:styleId="WW-WW8Num36z0">
    <w:name w:val="WW-WW8Num36z0"/>
    <w:rsid w:val="001C4B6C"/>
    <w:rPr>
      <w:rFonts w:ascii="Symbol" w:hAnsi="Symbol"/>
      <w:sz w:val="18"/>
    </w:rPr>
  </w:style>
  <w:style w:type="character" w:customStyle="1" w:styleId="WW-Absatz-Standardschriftart111111111111111111111111111111111111111">
    <w:name w:val="WW-Absatz-Standardschriftart111111111111111111111111111111111111111"/>
    <w:rsid w:val="001C4B6C"/>
  </w:style>
  <w:style w:type="character" w:customStyle="1" w:styleId="WW-WW8Num3z01111111">
    <w:name w:val="WW-WW8Num3z01111111"/>
    <w:rsid w:val="001C4B6C"/>
    <w:rPr>
      <w:rFonts w:ascii="Symbol" w:hAnsi="Symbol"/>
    </w:rPr>
  </w:style>
  <w:style w:type="character" w:customStyle="1" w:styleId="WW-WW8Num4z01111">
    <w:name w:val="WW-WW8Num4z01111"/>
    <w:rsid w:val="001C4B6C"/>
    <w:rPr>
      <w:rFonts w:ascii="Symbol" w:hAnsi="Symbol"/>
      <w:sz w:val="18"/>
    </w:rPr>
  </w:style>
  <w:style w:type="character" w:customStyle="1" w:styleId="WW-WW8Num5z011">
    <w:name w:val="WW-WW8Num5z011"/>
    <w:rsid w:val="001C4B6C"/>
    <w:rPr>
      <w:rFonts w:ascii="Symbol" w:hAnsi="Symbol"/>
      <w:sz w:val="18"/>
    </w:rPr>
  </w:style>
  <w:style w:type="character" w:customStyle="1" w:styleId="WW-WW8Num7z01111">
    <w:name w:val="WW-WW8Num7z01111"/>
    <w:rsid w:val="001C4B6C"/>
    <w:rPr>
      <w:rFonts w:ascii="Symbol" w:hAnsi="Symbol"/>
      <w:sz w:val="18"/>
    </w:rPr>
  </w:style>
  <w:style w:type="character" w:customStyle="1" w:styleId="WW-WW8Num12z011">
    <w:name w:val="WW-WW8Num12z011"/>
    <w:rsid w:val="001C4B6C"/>
    <w:rPr>
      <w:rFonts w:ascii="Symbol" w:hAnsi="Symbol"/>
      <w:sz w:val="18"/>
    </w:rPr>
  </w:style>
  <w:style w:type="character" w:customStyle="1" w:styleId="WW-WW8Num14z011">
    <w:name w:val="WW-WW8Num14z011"/>
    <w:rsid w:val="001C4B6C"/>
    <w:rPr>
      <w:rFonts w:ascii="Symbol" w:hAnsi="Symbol"/>
      <w:sz w:val="18"/>
    </w:rPr>
  </w:style>
  <w:style w:type="character" w:customStyle="1" w:styleId="WW-WW8Num16z011111">
    <w:name w:val="WW-WW8Num16z011111"/>
    <w:rsid w:val="001C4B6C"/>
    <w:rPr>
      <w:rFonts w:ascii="Symbol" w:hAnsi="Symbol"/>
      <w:sz w:val="18"/>
    </w:rPr>
  </w:style>
  <w:style w:type="character" w:customStyle="1" w:styleId="WW-WW8Num18z01">
    <w:name w:val="WW-WW8Num18z01"/>
    <w:rsid w:val="001C4B6C"/>
    <w:rPr>
      <w:rFonts w:ascii="Symbol" w:hAnsi="Symbol"/>
      <w:sz w:val="18"/>
    </w:rPr>
  </w:style>
  <w:style w:type="character" w:customStyle="1" w:styleId="WW-WW8Num21z01">
    <w:name w:val="WW-WW8Num21z01"/>
    <w:rsid w:val="001C4B6C"/>
    <w:rPr>
      <w:rFonts w:ascii="Symbol" w:hAnsi="Symbol"/>
      <w:sz w:val="18"/>
    </w:rPr>
  </w:style>
  <w:style w:type="character" w:customStyle="1" w:styleId="WW-WW8Num24z0111">
    <w:name w:val="WW-WW8Num24z0111"/>
    <w:rsid w:val="001C4B6C"/>
    <w:rPr>
      <w:rFonts w:ascii="Symbol" w:hAnsi="Symbol"/>
      <w:sz w:val="18"/>
    </w:rPr>
  </w:style>
  <w:style w:type="character" w:customStyle="1" w:styleId="WW-WW8Num26z0111111">
    <w:name w:val="WW-WW8Num26z0111111"/>
    <w:rsid w:val="001C4B6C"/>
    <w:rPr>
      <w:rFonts w:ascii="Symbol" w:hAnsi="Symbol"/>
      <w:sz w:val="18"/>
    </w:rPr>
  </w:style>
  <w:style w:type="character" w:customStyle="1" w:styleId="WW-WW8Num29z0111">
    <w:name w:val="WW-WW8Num29z0111"/>
    <w:rsid w:val="001C4B6C"/>
    <w:rPr>
      <w:rFonts w:ascii="Symbol" w:hAnsi="Symbol"/>
      <w:sz w:val="18"/>
    </w:rPr>
  </w:style>
  <w:style w:type="character" w:customStyle="1" w:styleId="WW-WW8Num34z01111">
    <w:name w:val="WW-WW8Num34z01111"/>
    <w:rsid w:val="001C4B6C"/>
    <w:rPr>
      <w:rFonts w:ascii="Symbol" w:hAnsi="Symbol"/>
      <w:sz w:val="18"/>
    </w:rPr>
  </w:style>
  <w:style w:type="character" w:customStyle="1" w:styleId="WW-Absatz-Standardschriftart1111111111111111111111111111111111111111">
    <w:name w:val="WW-Absatz-Standardschriftart1111111111111111111111111111111111111111"/>
    <w:rsid w:val="001C4B6C"/>
  </w:style>
  <w:style w:type="character" w:customStyle="1" w:styleId="WW-WW8Num1z01111">
    <w:name w:val="WW-WW8Num1z01111"/>
    <w:rsid w:val="001C4B6C"/>
    <w:rPr>
      <w:rFonts w:ascii="Courier New" w:hAnsi="Courier New"/>
    </w:rPr>
  </w:style>
  <w:style w:type="character" w:customStyle="1" w:styleId="WW8Num1z1">
    <w:name w:val="WW8Num1z1"/>
    <w:rsid w:val="001C4B6C"/>
    <w:rPr>
      <w:rFonts w:ascii="Times New Roman" w:hAnsi="Times New Roman"/>
    </w:rPr>
  </w:style>
  <w:style w:type="character" w:customStyle="1" w:styleId="WW8Num1z2">
    <w:name w:val="WW8Num1z2"/>
    <w:rsid w:val="001C4B6C"/>
    <w:rPr>
      <w:rFonts w:ascii="Wingdings" w:hAnsi="Wingdings"/>
    </w:rPr>
  </w:style>
  <w:style w:type="character" w:customStyle="1" w:styleId="WW8Num1z3">
    <w:name w:val="WW8Num1z3"/>
    <w:rsid w:val="001C4B6C"/>
    <w:rPr>
      <w:rFonts w:ascii="Symbol" w:hAnsi="Symbol"/>
    </w:rPr>
  </w:style>
  <w:style w:type="character" w:customStyle="1" w:styleId="WW-WW8Num6z011">
    <w:name w:val="WW-WW8Num6z011"/>
    <w:rsid w:val="001C4B6C"/>
    <w:rPr>
      <w:rFonts w:ascii="Courier New" w:hAnsi="Courier New"/>
    </w:rPr>
  </w:style>
  <w:style w:type="character" w:customStyle="1" w:styleId="WW8Num6z2">
    <w:name w:val="WW8Num6z2"/>
    <w:rsid w:val="001C4B6C"/>
    <w:rPr>
      <w:rFonts w:ascii="Wingdings" w:hAnsi="Wingdings"/>
    </w:rPr>
  </w:style>
  <w:style w:type="character" w:customStyle="1" w:styleId="WW8Num6z3">
    <w:name w:val="WW8Num6z3"/>
    <w:rsid w:val="001C4B6C"/>
    <w:rPr>
      <w:rFonts w:ascii="Symbol" w:hAnsi="Symbol"/>
    </w:rPr>
  </w:style>
  <w:style w:type="character" w:customStyle="1" w:styleId="WW-WW8Num9z01111">
    <w:name w:val="WW-WW8Num9z01111"/>
    <w:rsid w:val="001C4B6C"/>
    <w:rPr>
      <w:rFonts w:ascii="Symbol" w:hAnsi="Symbol"/>
    </w:rPr>
  </w:style>
  <w:style w:type="character" w:customStyle="1" w:styleId="WW-WW8Num12z0111">
    <w:name w:val="WW-WW8Num12z0111"/>
    <w:rsid w:val="001C4B6C"/>
    <w:rPr>
      <w:rFonts w:ascii="Courier New" w:hAnsi="Courier New"/>
    </w:rPr>
  </w:style>
  <w:style w:type="character" w:customStyle="1" w:styleId="WW8Num12z2">
    <w:name w:val="WW8Num12z2"/>
    <w:rsid w:val="001C4B6C"/>
    <w:rPr>
      <w:rFonts w:ascii="Wingdings" w:hAnsi="Wingdings"/>
    </w:rPr>
  </w:style>
  <w:style w:type="character" w:customStyle="1" w:styleId="WW8Num12z3">
    <w:name w:val="WW8Num12z3"/>
    <w:rsid w:val="001C4B6C"/>
    <w:rPr>
      <w:rFonts w:ascii="Symbol" w:hAnsi="Symbol"/>
    </w:rPr>
  </w:style>
  <w:style w:type="character" w:customStyle="1" w:styleId="WW-WW8Num16z0111111">
    <w:name w:val="WW-WW8Num16z0111111"/>
    <w:rsid w:val="001C4B6C"/>
    <w:rPr>
      <w:rFonts w:ascii="Courier New" w:hAnsi="Courier New"/>
    </w:rPr>
  </w:style>
  <w:style w:type="character" w:customStyle="1" w:styleId="WW8Num16z2">
    <w:name w:val="WW8Num16z2"/>
    <w:rsid w:val="001C4B6C"/>
    <w:rPr>
      <w:rFonts w:ascii="Wingdings" w:hAnsi="Wingdings"/>
    </w:rPr>
  </w:style>
  <w:style w:type="character" w:customStyle="1" w:styleId="WW8Num16z3">
    <w:name w:val="WW8Num16z3"/>
    <w:rsid w:val="001C4B6C"/>
    <w:rPr>
      <w:rFonts w:ascii="Symbol" w:hAnsi="Symbol"/>
    </w:rPr>
  </w:style>
  <w:style w:type="character" w:customStyle="1" w:styleId="WW-WW8Num17z011">
    <w:name w:val="WW-WW8Num17z011"/>
    <w:rsid w:val="001C4B6C"/>
    <w:rPr>
      <w:rFonts w:ascii="StarSymbol" w:hAnsi="StarSymbol"/>
      <w:sz w:val="18"/>
    </w:rPr>
  </w:style>
  <w:style w:type="character" w:customStyle="1" w:styleId="WW-WW8Num18z011">
    <w:name w:val="WW-WW8Num18z011"/>
    <w:rsid w:val="001C4B6C"/>
    <w:rPr>
      <w:rFonts w:ascii="StarSymbol" w:hAnsi="StarSymbol"/>
      <w:sz w:val="18"/>
    </w:rPr>
  </w:style>
  <w:style w:type="character" w:customStyle="1" w:styleId="WW-WW8Num19z011">
    <w:name w:val="WW-WW8Num19z011"/>
    <w:rsid w:val="001C4B6C"/>
    <w:rPr>
      <w:rFonts w:ascii="StarSymbol" w:hAnsi="StarSymbol"/>
      <w:sz w:val="18"/>
    </w:rPr>
  </w:style>
  <w:style w:type="character" w:customStyle="1" w:styleId="WW-WW8Num20z01111">
    <w:name w:val="WW-WW8Num20z01111"/>
    <w:rsid w:val="001C4B6C"/>
    <w:rPr>
      <w:rFonts w:ascii="StarSymbol" w:hAnsi="StarSymbol"/>
      <w:sz w:val="18"/>
    </w:rPr>
  </w:style>
  <w:style w:type="character" w:customStyle="1" w:styleId="WW-WW8Num21z011">
    <w:name w:val="WW-WW8Num21z011"/>
    <w:rsid w:val="001C4B6C"/>
    <w:rPr>
      <w:rFonts w:ascii="StarSymbol" w:hAnsi="StarSymbol"/>
      <w:sz w:val="18"/>
    </w:rPr>
  </w:style>
  <w:style w:type="character" w:customStyle="1" w:styleId="WW-WW8Num22z011">
    <w:name w:val="WW-WW8Num22z011"/>
    <w:rsid w:val="001C4B6C"/>
    <w:rPr>
      <w:rFonts w:ascii="StarSymbol" w:hAnsi="StarSymbol"/>
      <w:sz w:val="18"/>
    </w:rPr>
  </w:style>
  <w:style w:type="character" w:customStyle="1" w:styleId="WW-WW8Num23z01111111">
    <w:name w:val="WW-WW8Num23z01111111"/>
    <w:rsid w:val="001C4B6C"/>
    <w:rPr>
      <w:rFonts w:ascii="StarSymbol" w:hAnsi="StarSymbol"/>
      <w:sz w:val="18"/>
    </w:rPr>
  </w:style>
  <w:style w:type="character" w:customStyle="1" w:styleId="WW-WW8Num25z0">
    <w:name w:val="WW-WW8Num25z0"/>
    <w:rsid w:val="001C4B6C"/>
    <w:rPr>
      <w:rFonts w:ascii="Courier New" w:hAnsi="Courier New"/>
    </w:rPr>
  </w:style>
  <w:style w:type="character" w:customStyle="1" w:styleId="WW8Num25z1">
    <w:name w:val="WW8Num25z1"/>
    <w:rsid w:val="001C4B6C"/>
    <w:rPr>
      <w:rFonts w:ascii="Times New Roman" w:hAnsi="Times New Roman"/>
    </w:rPr>
  </w:style>
  <w:style w:type="character" w:customStyle="1" w:styleId="WW8Num25z2">
    <w:name w:val="WW8Num25z2"/>
    <w:rsid w:val="001C4B6C"/>
    <w:rPr>
      <w:rFonts w:ascii="Wingdings" w:hAnsi="Wingdings"/>
    </w:rPr>
  </w:style>
  <w:style w:type="character" w:customStyle="1" w:styleId="WW8Num25z3">
    <w:name w:val="WW8Num25z3"/>
    <w:rsid w:val="001C4B6C"/>
    <w:rPr>
      <w:rFonts w:ascii="Symbol" w:hAnsi="Symbol"/>
    </w:rPr>
  </w:style>
  <w:style w:type="character" w:customStyle="1" w:styleId="WW-WW8Num31z011111">
    <w:name w:val="WW-WW8Num31z011111"/>
    <w:rsid w:val="001C4B6C"/>
    <w:rPr>
      <w:rFonts w:ascii="Courier New" w:hAnsi="Courier New"/>
    </w:rPr>
  </w:style>
  <w:style w:type="character" w:customStyle="1" w:styleId="WW8Num31z2">
    <w:name w:val="WW8Num31z2"/>
    <w:rsid w:val="001C4B6C"/>
    <w:rPr>
      <w:rFonts w:ascii="Wingdings" w:hAnsi="Wingdings"/>
    </w:rPr>
  </w:style>
  <w:style w:type="character" w:customStyle="1" w:styleId="WW8Num31z3">
    <w:name w:val="WW8Num31z3"/>
    <w:rsid w:val="001C4B6C"/>
    <w:rPr>
      <w:rFonts w:ascii="Symbol" w:hAnsi="Symbol"/>
    </w:rPr>
  </w:style>
  <w:style w:type="character" w:customStyle="1" w:styleId="WW-WW8Num37z0">
    <w:name w:val="WW-WW8Num37z0"/>
    <w:rsid w:val="001C4B6C"/>
    <w:rPr>
      <w:rFonts w:ascii="Symbol" w:hAnsi="Symbol"/>
    </w:rPr>
  </w:style>
  <w:style w:type="character" w:customStyle="1" w:styleId="WW-WW8Num39z0">
    <w:name w:val="WW-WW8Num39z0"/>
    <w:rsid w:val="001C4B6C"/>
    <w:rPr>
      <w:rFonts w:ascii="Courier New" w:hAnsi="Courier New"/>
    </w:rPr>
  </w:style>
  <w:style w:type="character" w:customStyle="1" w:styleId="WW-WW8Num42z0">
    <w:name w:val="WW-WW8Num42z0"/>
    <w:rsid w:val="001C4B6C"/>
    <w:rPr>
      <w:rFonts w:ascii="Courier New" w:hAnsi="Courier New"/>
    </w:rPr>
  </w:style>
  <w:style w:type="character" w:customStyle="1" w:styleId="WW8Num42z2">
    <w:name w:val="WW8Num42z2"/>
    <w:rsid w:val="001C4B6C"/>
    <w:rPr>
      <w:rFonts w:ascii="Wingdings" w:hAnsi="Wingdings"/>
    </w:rPr>
  </w:style>
  <w:style w:type="character" w:customStyle="1" w:styleId="WW8Num42z3">
    <w:name w:val="WW8Num42z3"/>
    <w:rsid w:val="001C4B6C"/>
    <w:rPr>
      <w:rFonts w:ascii="Symbol" w:hAnsi="Symbol"/>
    </w:rPr>
  </w:style>
  <w:style w:type="character" w:customStyle="1" w:styleId="WW8Num45z0">
    <w:name w:val="WW8Num45z0"/>
    <w:rsid w:val="001C4B6C"/>
    <w:rPr>
      <w:rFonts w:ascii="Symbol" w:hAnsi="Symbol"/>
      <w:sz w:val="18"/>
    </w:rPr>
  </w:style>
  <w:style w:type="character" w:customStyle="1" w:styleId="WW8Num46z0">
    <w:name w:val="WW8Num46z0"/>
    <w:rsid w:val="001C4B6C"/>
    <w:rPr>
      <w:rFonts w:ascii="Symbol" w:hAnsi="Symbol"/>
      <w:sz w:val="18"/>
    </w:rPr>
  </w:style>
  <w:style w:type="character" w:customStyle="1" w:styleId="WW8Num47z0">
    <w:name w:val="WW8Num47z0"/>
    <w:rsid w:val="001C4B6C"/>
    <w:rPr>
      <w:rFonts w:ascii="Symbol" w:hAnsi="Symbol"/>
      <w:sz w:val="18"/>
    </w:rPr>
  </w:style>
  <w:style w:type="character" w:customStyle="1" w:styleId="WW8Num51z0">
    <w:name w:val="WW8Num51z0"/>
    <w:rsid w:val="001C4B6C"/>
    <w:rPr>
      <w:rFonts w:ascii="Symbol" w:hAnsi="Symbol"/>
      <w:sz w:val="18"/>
    </w:rPr>
  </w:style>
  <w:style w:type="character" w:customStyle="1" w:styleId="WW8Num52z0">
    <w:name w:val="WW8Num52z0"/>
    <w:rsid w:val="001C4B6C"/>
    <w:rPr>
      <w:rFonts w:ascii="Symbol" w:hAnsi="Symbol"/>
      <w:sz w:val="18"/>
    </w:rPr>
  </w:style>
  <w:style w:type="character" w:customStyle="1" w:styleId="WW-Absatz-Standardschriftart11111111111111111111111111111111111111111">
    <w:name w:val="WW-Absatz-Standardschriftart11111111111111111111111111111111111111111"/>
    <w:rsid w:val="001C4B6C"/>
  </w:style>
  <w:style w:type="character" w:customStyle="1" w:styleId="WW-WW8Num1z011111">
    <w:name w:val="WW-WW8Num1z011111"/>
    <w:rsid w:val="001C4B6C"/>
    <w:rPr>
      <w:rFonts w:ascii="Courier New" w:hAnsi="Courier New"/>
    </w:rPr>
  </w:style>
  <w:style w:type="character" w:customStyle="1" w:styleId="WW-WW8Num1z1">
    <w:name w:val="WW-WW8Num1z1"/>
    <w:rsid w:val="001C4B6C"/>
    <w:rPr>
      <w:rFonts w:ascii="Times New Roman" w:hAnsi="Times New Roman"/>
    </w:rPr>
  </w:style>
  <w:style w:type="character" w:customStyle="1" w:styleId="WW-WW8Num1z2">
    <w:name w:val="WW-WW8Num1z2"/>
    <w:rsid w:val="001C4B6C"/>
    <w:rPr>
      <w:rFonts w:ascii="Wingdings" w:hAnsi="Wingdings"/>
    </w:rPr>
  </w:style>
  <w:style w:type="character" w:customStyle="1" w:styleId="WW-WW8Num1z3">
    <w:name w:val="WW-WW8Num1z3"/>
    <w:rsid w:val="001C4B6C"/>
    <w:rPr>
      <w:rFonts w:ascii="Symbol" w:hAnsi="Symbol"/>
    </w:rPr>
  </w:style>
  <w:style w:type="character" w:customStyle="1" w:styleId="WW-WW8Num6z0111">
    <w:name w:val="WW-WW8Num6z0111"/>
    <w:rsid w:val="001C4B6C"/>
    <w:rPr>
      <w:rFonts w:ascii="Courier New" w:hAnsi="Courier New"/>
    </w:rPr>
  </w:style>
  <w:style w:type="character" w:customStyle="1" w:styleId="WW-WW8Num6z2">
    <w:name w:val="WW-WW8Num6z2"/>
    <w:rsid w:val="001C4B6C"/>
    <w:rPr>
      <w:rFonts w:ascii="Wingdings" w:hAnsi="Wingdings"/>
    </w:rPr>
  </w:style>
  <w:style w:type="character" w:customStyle="1" w:styleId="WW-WW8Num6z3">
    <w:name w:val="WW-WW8Num6z3"/>
    <w:rsid w:val="001C4B6C"/>
    <w:rPr>
      <w:rFonts w:ascii="Symbol" w:hAnsi="Symbol"/>
    </w:rPr>
  </w:style>
  <w:style w:type="character" w:customStyle="1" w:styleId="WW-WW8Num9z011111">
    <w:name w:val="WW-WW8Num9z011111"/>
    <w:rsid w:val="001C4B6C"/>
    <w:rPr>
      <w:rFonts w:ascii="Symbol" w:hAnsi="Symbol"/>
    </w:rPr>
  </w:style>
  <w:style w:type="character" w:customStyle="1" w:styleId="WW-WW8Num12z01111">
    <w:name w:val="WW-WW8Num12z01111"/>
    <w:rsid w:val="001C4B6C"/>
    <w:rPr>
      <w:rFonts w:ascii="Courier New" w:hAnsi="Courier New"/>
    </w:rPr>
  </w:style>
  <w:style w:type="character" w:customStyle="1" w:styleId="WW-WW8Num12z2">
    <w:name w:val="WW-WW8Num12z2"/>
    <w:rsid w:val="001C4B6C"/>
    <w:rPr>
      <w:rFonts w:ascii="Wingdings" w:hAnsi="Wingdings"/>
    </w:rPr>
  </w:style>
  <w:style w:type="character" w:customStyle="1" w:styleId="WW-WW8Num12z3">
    <w:name w:val="WW-WW8Num12z3"/>
    <w:rsid w:val="001C4B6C"/>
    <w:rPr>
      <w:rFonts w:ascii="Symbol" w:hAnsi="Symbol"/>
    </w:rPr>
  </w:style>
  <w:style w:type="character" w:customStyle="1" w:styleId="WW-WW8Num16z01111111">
    <w:name w:val="WW-WW8Num16z01111111"/>
    <w:rsid w:val="001C4B6C"/>
    <w:rPr>
      <w:rFonts w:ascii="Courier New" w:hAnsi="Courier New"/>
    </w:rPr>
  </w:style>
  <w:style w:type="character" w:customStyle="1" w:styleId="WW-WW8Num16z2">
    <w:name w:val="WW-WW8Num16z2"/>
    <w:rsid w:val="001C4B6C"/>
    <w:rPr>
      <w:rFonts w:ascii="Wingdings" w:hAnsi="Wingdings"/>
    </w:rPr>
  </w:style>
  <w:style w:type="character" w:customStyle="1" w:styleId="WW-WW8Num16z3">
    <w:name w:val="WW-WW8Num16z3"/>
    <w:rsid w:val="001C4B6C"/>
    <w:rPr>
      <w:rFonts w:ascii="Symbol" w:hAnsi="Symbol"/>
    </w:rPr>
  </w:style>
  <w:style w:type="character" w:customStyle="1" w:styleId="WW-WW8Num17z0111">
    <w:name w:val="WW-WW8Num17z0111"/>
    <w:rsid w:val="001C4B6C"/>
    <w:rPr>
      <w:rFonts w:ascii="StarSymbol" w:hAnsi="StarSymbol"/>
      <w:sz w:val="18"/>
    </w:rPr>
  </w:style>
  <w:style w:type="character" w:customStyle="1" w:styleId="WW-WW8Num18z0111">
    <w:name w:val="WW-WW8Num18z0111"/>
    <w:rsid w:val="001C4B6C"/>
    <w:rPr>
      <w:rFonts w:ascii="StarSymbol" w:hAnsi="StarSymbol"/>
      <w:sz w:val="18"/>
    </w:rPr>
  </w:style>
  <w:style w:type="character" w:customStyle="1" w:styleId="WW-WW8Num19z0111">
    <w:name w:val="WW-WW8Num19z0111"/>
    <w:rsid w:val="001C4B6C"/>
    <w:rPr>
      <w:rFonts w:ascii="StarSymbol" w:hAnsi="StarSymbol"/>
      <w:sz w:val="18"/>
    </w:rPr>
  </w:style>
  <w:style w:type="character" w:customStyle="1" w:styleId="WW-WW8Num20z011111">
    <w:name w:val="WW-WW8Num20z011111"/>
    <w:rsid w:val="001C4B6C"/>
    <w:rPr>
      <w:rFonts w:ascii="StarSymbol" w:hAnsi="StarSymbol"/>
      <w:sz w:val="18"/>
    </w:rPr>
  </w:style>
  <w:style w:type="character" w:customStyle="1" w:styleId="WW-WW8Num21z0111">
    <w:name w:val="WW-WW8Num21z0111"/>
    <w:rsid w:val="001C4B6C"/>
    <w:rPr>
      <w:rFonts w:ascii="StarSymbol" w:hAnsi="StarSymbol"/>
      <w:sz w:val="18"/>
    </w:rPr>
  </w:style>
  <w:style w:type="character" w:customStyle="1" w:styleId="WW-WW8Num22z0111">
    <w:name w:val="WW-WW8Num22z0111"/>
    <w:rsid w:val="001C4B6C"/>
    <w:rPr>
      <w:rFonts w:ascii="StarSymbol" w:hAnsi="StarSymbol"/>
      <w:sz w:val="18"/>
    </w:rPr>
  </w:style>
  <w:style w:type="character" w:customStyle="1" w:styleId="WW-WW8Num23z011111111">
    <w:name w:val="WW-WW8Num23z011111111"/>
    <w:rsid w:val="001C4B6C"/>
    <w:rPr>
      <w:rFonts w:ascii="StarSymbol" w:hAnsi="StarSymbol"/>
      <w:sz w:val="18"/>
    </w:rPr>
  </w:style>
  <w:style w:type="character" w:customStyle="1" w:styleId="WW-WW8Num25z01">
    <w:name w:val="WW-WW8Num25z01"/>
    <w:rsid w:val="001C4B6C"/>
    <w:rPr>
      <w:rFonts w:ascii="Courier New" w:hAnsi="Courier New"/>
    </w:rPr>
  </w:style>
  <w:style w:type="character" w:customStyle="1" w:styleId="WW-WW8Num25z1">
    <w:name w:val="WW-WW8Num25z1"/>
    <w:rsid w:val="001C4B6C"/>
    <w:rPr>
      <w:rFonts w:ascii="Times New Roman" w:hAnsi="Times New Roman"/>
    </w:rPr>
  </w:style>
  <w:style w:type="character" w:customStyle="1" w:styleId="WW-WW8Num25z2">
    <w:name w:val="WW-WW8Num25z2"/>
    <w:rsid w:val="001C4B6C"/>
    <w:rPr>
      <w:rFonts w:ascii="Wingdings" w:hAnsi="Wingdings"/>
    </w:rPr>
  </w:style>
  <w:style w:type="character" w:customStyle="1" w:styleId="WW-WW8Num25z3">
    <w:name w:val="WW-WW8Num25z3"/>
    <w:rsid w:val="001C4B6C"/>
    <w:rPr>
      <w:rFonts w:ascii="Symbol" w:hAnsi="Symbol"/>
    </w:rPr>
  </w:style>
  <w:style w:type="character" w:customStyle="1" w:styleId="WW-WW8Num31z0111111">
    <w:name w:val="WW-WW8Num31z0111111"/>
    <w:rsid w:val="001C4B6C"/>
    <w:rPr>
      <w:rFonts w:ascii="Courier New" w:hAnsi="Courier New"/>
    </w:rPr>
  </w:style>
  <w:style w:type="character" w:customStyle="1" w:styleId="WW-WW8Num31z2">
    <w:name w:val="WW-WW8Num31z2"/>
    <w:rsid w:val="001C4B6C"/>
    <w:rPr>
      <w:rFonts w:ascii="Wingdings" w:hAnsi="Wingdings"/>
    </w:rPr>
  </w:style>
  <w:style w:type="character" w:customStyle="1" w:styleId="WW-WW8Num31z3">
    <w:name w:val="WW-WW8Num31z3"/>
    <w:rsid w:val="001C4B6C"/>
    <w:rPr>
      <w:rFonts w:ascii="Symbol" w:hAnsi="Symbol"/>
    </w:rPr>
  </w:style>
  <w:style w:type="character" w:customStyle="1" w:styleId="WW-WW8Num37z01">
    <w:name w:val="WW-WW8Num37z01"/>
    <w:rsid w:val="001C4B6C"/>
    <w:rPr>
      <w:rFonts w:ascii="Symbol" w:hAnsi="Symbol"/>
    </w:rPr>
  </w:style>
  <w:style w:type="character" w:customStyle="1" w:styleId="WW-WW8Num39z01">
    <w:name w:val="WW-WW8Num39z01"/>
    <w:rsid w:val="001C4B6C"/>
    <w:rPr>
      <w:rFonts w:ascii="Courier New" w:hAnsi="Courier New"/>
    </w:rPr>
  </w:style>
  <w:style w:type="character" w:customStyle="1" w:styleId="WW-WW8Num39z2">
    <w:name w:val="WW-WW8Num39z2"/>
    <w:rsid w:val="001C4B6C"/>
    <w:rPr>
      <w:rFonts w:ascii="Wingdings" w:hAnsi="Wingdings"/>
    </w:rPr>
  </w:style>
  <w:style w:type="character" w:customStyle="1" w:styleId="WW-WW8Num39z3">
    <w:name w:val="WW-WW8Num39z3"/>
    <w:rsid w:val="001C4B6C"/>
    <w:rPr>
      <w:rFonts w:ascii="Symbol" w:hAnsi="Symbol"/>
    </w:rPr>
  </w:style>
  <w:style w:type="character" w:customStyle="1" w:styleId="WW-WW8Num40z0">
    <w:name w:val="WW-WW8Num40z0"/>
    <w:rsid w:val="001C4B6C"/>
    <w:rPr>
      <w:rFonts w:ascii="Symbol" w:hAnsi="Symbol"/>
    </w:rPr>
  </w:style>
  <w:style w:type="character" w:customStyle="1" w:styleId="WW-WW8Num42z01">
    <w:name w:val="WW-WW8Num42z01"/>
    <w:rsid w:val="001C4B6C"/>
    <w:rPr>
      <w:rFonts w:ascii="Courier New" w:hAnsi="Courier New"/>
    </w:rPr>
  </w:style>
  <w:style w:type="character" w:customStyle="1" w:styleId="WW-WW8Num42z2">
    <w:name w:val="WW-WW8Num42z2"/>
    <w:rsid w:val="001C4B6C"/>
    <w:rPr>
      <w:rFonts w:ascii="Wingdings" w:hAnsi="Wingdings"/>
    </w:rPr>
  </w:style>
  <w:style w:type="character" w:customStyle="1" w:styleId="WW-WW8Num42z3">
    <w:name w:val="WW-WW8Num42z3"/>
    <w:rsid w:val="001C4B6C"/>
    <w:rPr>
      <w:rFonts w:ascii="Symbol" w:hAnsi="Symbol"/>
    </w:rPr>
  </w:style>
  <w:style w:type="character" w:customStyle="1" w:styleId="WW-WW8Num45z0">
    <w:name w:val="WW-WW8Num45z0"/>
    <w:rsid w:val="001C4B6C"/>
    <w:rPr>
      <w:rFonts w:ascii="Symbol" w:hAnsi="Symbol"/>
      <w:sz w:val="18"/>
    </w:rPr>
  </w:style>
  <w:style w:type="character" w:customStyle="1" w:styleId="WW-WW8Num46z0">
    <w:name w:val="WW-WW8Num46z0"/>
    <w:rsid w:val="001C4B6C"/>
    <w:rPr>
      <w:rFonts w:ascii="Symbol" w:hAnsi="Symbol"/>
      <w:sz w:val="18"/>
    </w:rPr>
  </w:style>
  <w:style w:type="character" w:customStyle="1" w:styleId="WW-WW8Num47z0">
    <w:name w:val="WW-WW8Num47z0"/>
    <w:rsid w:val="001C4B6C"/>
    <w:rPr>
      <w:rFonts w:ascii="Symbol" w:hAnsi="Symbol"/>
      <w:sz w:val="18"/>
    </w:rPr>
  </w:style>
  <w:style w:type="character" w:customStyle="1" w:styleId="WW-WW8Num51z0">
    <w:name w:val="WW-WW8Num51z0"/>
    <w:rsid w:val="001C4B6C"/>
    <w:rPr>
      <w:rFonts w:ascii="Symbol" w:hAnsi="Symbol"/>
      <w:sz w:val="18"/>
    </w:rPr>
  </w:style>
  <w:style w:type="character" w:customStyle="1" w:styleId="WW-WW8Num52z0">
    <w:name w:val="WW-WW8Num52z0"/>
    <w:rsid w:val="001C4B6C"/>
    <w:rPr>
      <w:rFonts w:ascii="Symbol" w:hAnsi="Symbol"/>
      <w:sz w:val="18"/>
    </w:rPr>
  </w:style>
  <w:style w:type="character" w:customStyle="1" w:styleId="WW-Absatz-Standardschriftart111111111111111111111111111111111111111111">
    <w:name w:val="WW-Absatz-Standardschriftart111111111111111111111111111111111111111111"/>
    <w:rsid w:val="001C4B6C"/>
  </w:style>
  <w:style w:type="character" w:customStyle="1" w:styleId="WW-WW8Num1z0111111">
    <w:name w:val="WW-WW8Num1z0111111"/>
    <w:rsid w:val="001C4B6C"/>
    <w:rPr>
      <w:rFonts w:ascii="Courier New" w:hAnsi="Courier New"/>
    </w:rPr>
  </w:style>
  <w:style w:type="character" w:customStyle="1" w:styleId="WW-WW8Num1z11">
    <w:name w:val="WW-WW8Num1z11"/>
    <w:rsid w:val="001C4B6C"/>
    <w:rPr>
      <w:rFonts w:ascii="Times New Roman" w:eastAsia="Times New Roman" w:hAnsi="Times New Roman"/>
    </w:rPr>
  </w:style>
  <w:style w:type="character" w:customStyle="1" w:styleId="WW-WW8Num1z21">
    <w:name w:val="WW-WW8Num1z21"/>
    <w:rsid w:val="001C4B6C"/>
    <w:rPr>
      <w:rFonts w:ascii="Wingdings" w:hAnsi="Wingdings"/>
    </w:rPr>
  </w:style>
  <w:style w:type="character" w:customStyle="1" w:styleId="WW-WW8Num1z31">
    <w:name w:val="WW-WW8Num1z31"/>
    <w:rsid w:val="001C4B6C"/>
    <w:rPr>
      <w:rFonts w:ascii="Symbol" w:hAnsi="Symbol"/>
    </w:rPr>
  </w:style>
  <w:style w:type="character" w:customStyle="1" w:styleId="WW-WW8Num6z01111">
    <w:name w:val="WW-WW8Num6z01111"/>
    <w:rsid w:val="001C4B6C"/>
    <w:rPr>
      <w:rFonts w:ascii="Courier New" w:hAnsi="Courier New"/>
    </w:rPr>
  </w:style>
  <w:style w:type="character" w:customStyle="1" w:styleId="WW-WW8Num6z21">
    <w:name w:val="WW-WW8Num6z21"/>
    <w:rsid w:val="001C4B6C"/>
    <w:rPr>
      <w:rFonts w:ascii="Wingdings" w:hAnsi="Wingdings"/>
    </w:rPr>
  </w:style>
  <w:style w:type="character" w:customStyle="1" w:styleId="WW-WW8Num6z31">
    <w:name w:val="WW-WW8Num6z31"/>
    <w:rsid w:val="001C4B6C"/>
    <w:rPr>
      <w:rFonts w:ascii="Symbol" w:hAnsi="Symbol"/>
    </w:rPr>
  </w:style>
  <w:style w:type="character" w:customStyle="1" w:styleId="WW-WW8Num9z0111111">
    <w:name w:val="WW-WW8Num9z0111111"/>
    <w:rsid w:val="001C4B6C"/>
    <w:rPr>
      <w:rFonts w:ascii="Symbol" w:hAnsi="Symbol"/>
    </w:rPr>
  </w:style>
  <w:style w:type="character" w:customStyle="1" w:styleId="WW-WW8Num12z011111">
    <w:name w:val="WW-WW8Num12z011111"/>
    <w:rsid w:val="001C4B6C"/>
    <w:rPr>
      <w:rFonts w:ascii="Courier New" w:hAnsi="Courier New"/>
    </w:rPr>
  </w:style>
  <w:style w:type="character" w:customStyle="1" w:styleId="WW-WW8Num12z21">
    <w:name w:val="WW-WW8Num12z21"/>
    <w:rsid w:val="001C4B6C"/>
    <w:rPr>
      <w:rFonts w:ascii="Wingdings" w:hAnsi="Wingdings"/>
    </w:rPr>
  </w:style>
  <w:style w:type="character" w:customStyle="1" w:styleId="WW-WW8Num12z31">
    <w:name w:val="WW-WW8Num12z31"/>
    <w:rsid w:val="001C4B6C"/>
    <w:rPr>
      <w:rFonts w:ascii="Symbol" w:hAnsi="Symbol"/>
    </w:rPr>
  </w:style>
  <w:style w:type="character" w:customStyle="1" w:styleId="WW-WW8Num16z011111111">
    <w:name w:val="WW-WW8Num16z011111111"/>
    <w:rsid w:val="001C4B6C"/>
    <w:rPr>
      <w:rFonts w:ascii="Courier New" w:hAnsi="Courier New"/>
    </w:rPr>
  </w:style>
  <w:style w:type="character" w:customStyle="1" w:styleId="WW-WW8Num16z21">
    <w:name w:val="WW-WW8Num16z21"/>
    <w:rsid w:val="001C4B6C"/>
    <w:rPr>
      <w:rFonts w:ascii="Wingdings" w:hAnsi="Wingdings"/>
    </w:rPr>
  </w:style>
  <w:style w:type="character" w:customStyle="1" w:styleId="WW-WW8Num16z31">
    <w:name w:val="WW-WW8Num16z31"/>
    <w:rsid w:val="001C4B6C"/>
    <w:rPr>
      <w:rFonts w:ascii="Symbol" w:hAnsi="Symbol"/>
    </w:rPr>
  </w:style>
  <w:style w:type="character" w:customStyle="1" w:styleId="WW-WW8Num17z01111">
    <w:name w:val="WW-WW8Num17z01111"/>
    <w:rsid w:val="001C4B6C"/>
    <w:rPr>
      <w:rFonts w:ascii="StarSymbol" w:eastAsia="StarSymbol" w:hAnsi="StarSymbol"/>
      <w:sz w:val="18"/>
    </w:rPr>
  </w:style>
  <w:style w:type="character" w:customStyle="1" w:styleId="WW-WW8Num18z01111">
    <w:name w:val="WW-WW8Num18z01111"/>
    <w:rsid w:val="001C4B6C"/>
    <w:rPr>
      <w:rFonts w:ascii="StarSymbol" w:eastAsia="StarSymbol" w:hAnsi="StarSymbol"/>
      <w:sz w:val="18"/>
    </w:rPr>
  </w:style>
  <w:style w:type="character" w:customStyle="1" w:styleId="WW-WW8Num19z01111">
    <w:name w:val="WW-WW8Num19z01111"/>
    <w:rsid w:val="001C4B6C"/>
    <w:rPr>
      <w:rFonts w:ascii="StarSymbol" w:eastAsia="StarSymbol" w:hAnsi="StarSymbol"/>
      <w:sz w:val="18"/>
    </w:rPr>
  </w:style>
  <w:style w:type="character" w:customStyle="1" w:styleId="WW-WW8Num20z0111111">
    <w:name w:val="WW-WW8Num20z0111111"/>
    <w:rsid w:val="001C4B6C"/>
    <w:rPr>
      <w:rFonts w:ascii="StarSymbol" w:eastAsia="StarSymbol" w:hAnsi="StarSymbol"/>
      <w:sz w:val="18"/>
    </w:rPr>
  </w:style>
  <w:style w:type="character" w:customStyle="1" w:styleId="WW-WW8Num21z01111">
    <w:name w:val="WW-WW8Num21z01111"/>
    <w:rsid w:val="001C4B6C"/>
    <w:rPr>
      <w:rFonts w:ascii="StarSymbol" w:eastAsia="StarSymbol" w:hAnsi="StarSymbol"/>
      <w:sz w:val="18"/>
    </w:rPr>
  </w:style>
  <w:style w:type="character" w:customStyle="1" w:styleId="WW-WW8Num22z01111">
    <w:name w:val="WW-WW8Num22z01111"/>
    <w:rsid w:val="001C4B6C"/>
    <w:rPr>
      <w:rFonts w:ascii="StarSymbol" w:eastAsia="StarSymbol" w:hAnsi="StarSymbol"/>
      <w:sz w:val="18"/>
    </w:rPr>
  </w:style>
  <w:style w:type="character" w:customStyle="1" w:styleId="WW-WW8Num23z0111111111">
    <w:name w:val="WW-WW8Num23z0111111111"/>
    <w:rsid w:val="001C4B6C"/>
    <w:rPr>
      <w:rFonts w:ascii="StarSymbol" w:eastAsia="StarSymbol" w:hAnsi="StarSymbol"/>
      <w:sz w:val="18"/>
    </w:rPr>
  </w:style>
  <w:style w:type="character" w:customStyle="1" w:styleId="WW-WW8Num25z011">
    <w:name w:val="WW-WW8Num25z011"/>
    <w:rsid w:val="001C4B6C"/>
    <w:rPr>
      <w:rFonts w:ascii="Courier New" w:hAnsi="Courier New"/>
    </w:rPr>
  </w:style>
  <w:style w:type="character" w:customStyle="1" w:styleId="WW-WW8Num25z11">
    <w:name w:val="WW-WW8Num25z11"/>
    <w:rsid w:val="001C4B6C"/>
    <w:rPr>
      <w:rFonts w:ascii="Times New Roman" w:eastAsia="Times New Roman" w:hAnsi="Times New Roman"/>
    </w:rPr>
  </w:style>
  <w:style w:type="character" w:customStyle="1" w:styleId="WW-WW8Num25z21">
    <w:name w:val="WW-WW8Num25z21"/>
    <w:rsid w:val="001C4B6C"/>
    <w:rPr>
      <w:rFonts w:ascii="Wingdings" w:hAnsi="Wingdings"/>
    </w:rPr>
  </w:style>
  <w:style w:type="character" w:customStyle="1" w:styleId="WW-WW8Num25z31">
    <w:name w:val="WW-WW8Num25z31"/>
    <w:rsid w:val="001C4B6C"/>
    <w:rPr>
      <w:rFonts w:ascii="Symbol" w:hAnsi="Symbol"/>
    </w:rPr>
  </w:style>
  <w:style w:type="character" w:customStyle="1" w:styleId="WW-WW8Num31z01111111">
    <w:name w:val="WW-WW8Num31z01111111"/>
    <w:rsid w:val="001C4B6C"/>
    <w:rPr>
      <w:rFonts w:ascii="Courier New" w:hAnsi="Courier New"/>
    </w:rPr>
  </w:style>
  <w:style w:type="character" w:customStyle="1" w:styleId="WW-WW8Num31z21">
    <w:name w:val="WW-WW8Num31z21"/>
    <w:rsid w:val="001C4B6C"/>
    <w:rPr>
      <w:rFonts w:ascii="Wingdings" w:hAnsi="Wingdings"/>
    </w:rPr>
  </w:style>
  <w:style w:type="character" w:customStyle="1" w:styleId="WW-WW8Num31z31">
    <w:name w:val="WW-WW8Num31z31"/>
    <w:rsid w:val="001C4B6C"/>
    <w:rPr>
      <w:rFonts w:ascii="Symbol" w:hAnsi="Symbol"/>
    </w:rPr>
  </w:style>
  <w:style w:type="character" w:customStyle="1" w:styleId="WW-WW8Num37z011">
    <w:name w:val="WW-WW8Num37z011"/>
    <w:rsid w:val="001C4B6C"/>
    <w:rPr>
      <w:rFonts w:ascii="Symbol" w:hAnsi="Symbol"/>
    </w:rPr>
  </w:style>
  <w:style w:type="character" w:customStyle="1" w:styleId="WW-WW8Num39z011">
    <w:name w:val="WW-WW8Num39z011"/>
    <w:rsid w:val="001C4B6C"/>
    <w:rPr>
      <w:rFonts w:ascii="Courier New" w:hAnsi="Courier New"/>
    </w:rPr>
  </w:style>
  <w:style w:type="character" w:customStyle="1" w:styleId="WW-WW8Num39z21">
    <w:name w:val="WW-WW8Num39z21"/>
    <w:rsid w:val="001C4B6C"/>
    <w:rPr>
      <w:rFonts w:ascii="Wingdings" w:hAnsi="Wingdings"/>
    </w:rPr>
  </w:style>
  <w:style w:type="character" w:customStyle="1" w:styleId="WW-WW8Num39z31">
    <w:name w:val="WW-WW8Num39z31"/>
    <w:rsid w:val="001C4B6C"/>
    <w:rPr>
      <w:rFonts w:ascii="Symbol" w:hAnsi="Symbol"/>
    </w:rPr>
  </w:style>
  <w:style w:type="character" w:customStyle="1" w:styleId="WW-WW8Num40z01">
    <w:name w:val="WW-WW8Num40z01"/>
    <w:rsid w:val="001C4B6C"/>
    <w:rPr>
      <w:rFonts w:ascii="Symbol" w:hAnsi="Symbol"/>
    </w:rPr>
  </w:style>
  <w:style w:type="character" w:customStyle="1" w:styleId="WW-WW8Num42z011">
    <w:name w:val="WW-WW8Num42z011"/>
    <w:rsid w:val="001C4B6C"/>
    <w:rPr>
      <w:rFonts w:ascii="Courier New" w:hAnsi="Courier New"/>
    </w:rPr>
  </w:style>
  <w:style w:type="character" w:customStyle="1" w:styleId="WW-WW8Num42z21">
    <w:name w:val="WW-WW8Num42z21"/>
    <w:rsid w:val="001C4B6C"/>
    <w:rPr>
      <w:rFonts w:ascii="Wingdings" w:hAnsi="Wingdings"/>
    </w:rPr>
  </w:style>
  <w:style w:type="character" w:customStyle="1" w:styleId="WW-WW8Num42z31">
    <w:name w:val="WW-WW8Num42z31"/>
    <w:rsid w:val="001C4B6C"/>
    <w:rPr>
      <w:rFonts w:ascii="Symbol" w:hAnsi="Symbol"/>
    </w:rPr>
  </w:style>
  <w:style w:type="character" w:customStyle="1" w:styleId="WW-WW8Num45z01">
    <w:name w:val="WW-WW8Num45z01"/>
    <w:rsid w:val="001C4B6C"/>
    <w:rPr>
      <w:rFonts w:ascii="StarSymbol" w:eastAsia="StarSymbol" w:hAnsi="StarSymbol"/>
      <w:sz w:val="18"/>
    </w:rPr>
  </w:style>
  <w:style w:type="character" w:customStyle="1" w:styleId="WW-WW8Num46z01">
    <w:name w:val="WW-WW8Num46z01"/>
    <w:rsid w:val="001C4B6C"/>
    <w:rPr>
      <w:rFonts w:ascii="StarSymbol" w:eastAsia="StarSymbol" w:hAnsi="StarSymbol"/>
      <w:sz w:val="18"/>
    </w:rPr>
  </w:style>
  <w:style w:type="character" w:customStyle="1" w:styleId="WW-WW8Num47z01">
    <w:name w:val="WW-WW8Num47z01"/>
    <w:rsid w:val="001C4B6C"/>
    <w:rPr>
      <w:rFonts w:ascii="StarSymbol" w:eastAsia="StarSymbol" w:hAnsi="StarSymbol"/>
      <w:sz w:val="18"/>
    </w:rPr>
  </w:style>
  <w:style w:type="character" w:customStyle="1" w:styleId="WW-WW8Num51z01">
    <w:name w:val="WW-WW8Num51z01"/>
    <w:rsid w:val="001C4B6C"/>
    <w:rPr>
      <w:rFonts w:ascii="StarSymbol" w:eastAsia="StarSymbol" w:hAnsi="StarSymbol"/>
      <w:sz w:val="18"/>
    </w:rPr>
  </w:style>
  <w:style w:type="character" w:customStyle="1" w:styleId="WW-WW8Num52z01">
    <w:name w:val="WW-WW8Num52z01"/>
    <w:rsid w:val="001C4B6C"/>
    <w:rPr>
      <w:rFonts w:ascii="StarSymbol" w:eastAsia="StarSymbol" w:hAnsi="StarSymbol"/>
      <w:sz w:val="18"/>
    </w:rPr>
  </w:style>
  <w:style w:type="character" w:customStyle="1" w:styleId="WW-Fontepargpadro">
    <w:name w:val="WW-Fonte parág. padrão"/>
    <w:rsid w:val="001C4B6C"/>
  </w:style>
  <w:style w:type="character" w:customStyle="1" w:styleId="WW-Absatz-Standardschriftart1111111111111111111111111111111111111111111">
    <w:name w:val="WW-Absatz-Standardschriftart1111111111111111111111111111111111111111111"/>
    <w:rsid w:val="001C4B6C"/>
  </w:style>
  <w:style w:type="character" w:customStyle="1" w:styleId="WW-Absatz-Standardschriftart11111111111111111111111111111111111111111111">
    <w:name w:val="WW-Absatz-Standardschriftart11111111111111111111111111111111111111111111"/>
    <w:rsid w:val="001C4B6C"/>
  </w:style>
  <w:style w:type="character" w:customStyle="1" w:styleId="WW-Absatz-Standardschriftart111111111111111111111111111111111111111111111">
    <w:name w:val="WW-Absatz-Standardschriftart111111111111111111111111111111111111111111111"/>
    <w:rsid w:val="001C4B6C"/>
  </w:style>
  <w:style w:type="character" w:customStyle="1" w:styleId="WW-Fontepargpadro1">
    <w:name w:val="WW-Fonte parág. padrão1"/>
    <w:rsid w:val="001C4B6C"/>
  </w:style>
  <w:style w:type="character" w:customStyle="1" w:styleId="WW-Absatz-Standardschriftart1111111111111111111111111111111111111111111111">
    <w:name w:val="WW-Absatz-Standardschriftart1111111111111111111111111111111111111111111111"/>
    <w:rsid w:val="001C4B6C"/>
  </w:style>
  <w:style w:type="character" w:customStyle="1" w:styleId="WW-Absatz-Standardschriftart11111111111111111111111111111111111111111111111">
    <w:name w:val="WW-Absatz-Standardschriftart11111111111111111111111111111111111111111111111"/>
    <w:rsid w:val="001C4B6C"/>
  </w:style>
  <w:style w:type="character" w:customStyle="1" w:styleId="WW-Absatz-Standardschriftart111111111111111111111111111111111111111111111111">
    <w:name w:val="WW-Absatz-Standardschriftart111111111111111111111111111111111111111111111111"/>
    <w:rsid w:val="001C4B6C"/>
  </w:style>
  <w:style w:type="character" w:customStyle="1" w:styleId="WW-Absatz-Standardschriftart1111111111111111111111111111111111111111111111111">
    <w:name w:val="WW-Absatz-Standardschriftart1111111111111111111111111111111111111111111111111"/>
    <w:rsid w:val="001C4B6C"/>
  </w:style>
  <w:style w:type="character" w:customStyle="1" w:styleId="WW-Absatz-Standardschriftart11111111111111111111111111111111111111111111111111">
    <w:name w:val="WW-Absatz-Standardschriftart11111111111111111111111111111111111111111111111111"/>
    <w:rsid w:val="001C4B6C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1C4B6C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1C4B6C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1C4B6C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1C4B6C"/>
  </w:style>
  <w:style w:type="character" w:customStyle="1" w:styleId="WW-WW8Num5z0111">
    <w:name w:val="WW-WW8Num5z0111"/>
    <w:rsid w:val="001C4B6C"/>
    <w:rPr>
      <w:rFonts w:ascii="Symbol" w:hAnsi="Symbol"/>
    </w:rPr>
  </w:style>
  <w:style w:type="character" w:customStyle="1" w:styleId="WW-WW8Num6z011111">
    <w:name w:val="WW-WW8Num6z011111"/>
    <w:rsid w:val="001C4B6C"/>
    <w:rPr>
      <w:rFonts w:ascii="Symbol" w:hAnsi="Symbol"/>
    </w:rPr>
  </w:style>
  <w:style w:type="character" w:customStyle="1" w:styleId="WW-WW8Num7z011111">
    <w:name w:val="WW-WW8Num7z011111"/>
    <w:rsid w:val="001C4B6C"/>
    <w:rPr>
      <w:rFonts w:ascii="Symbol" w:hAnsi="Symbol"/>
    </w:rPr>
  </w:style>
  <w:style w:type="character" w:customStyle="1" w:styleId="WW-WW8Num8z0">
    <w:name w:val="WW-WW8Num8z0"/>
    <w:rsid w:val="001C4B6C"/>
    <w:rPr>
      <w:rFonts w:ascii="Symbol" w:hAnsi="Symbol"/>
    </w:rPr>
  </w:style>
  <w:style w:type="character" w:customStyle="1" w:styleId="WW-WW8Num10z011">
    <w:name w:val="WW-WW8Num10z011"/>
    <w:rsid w:val="001C4B6C"/>
    <w:rPr>
      <w:rFonts w:ascii="Symbol" w:hAnsi="Symbol"/>
    </w:rPr>
  </w:style>
  <w:style w:type="character" w:customStyle="1" w:styleId="WW-WW8Num11z01111">
    <w:name w:val="WW-WW8Num11z01111"/>
    <w:rsid w:val="001C4B6C"/>
    <w:rPr>
      <w:rFonts w:ascii="Courier New" w:hAnsi="Courier New"/>
    </w:rPr>
  </w:style>
  <w:style w:type="character" w:customStyle="1" w:styleId="WW-WW8Num16z0111111111">
    <w:name w:val="WW-WW8Num16z0111111111"/>
    <w:rsid w:val="001C4B6C"/>
    <w:rPr>
      <w:rFonts w:ascii="Courier New" w:hAnsi="Courier New"/>
    </w:rPr>
  </w:style>
  <w:style w:type="character" w:customStyle="1" w:styleId="WW-WW8Num16z211">
    <w:name w:val="WW-WW8Num16z211"/>
    <w:rsid w:val="001C4B6C"/>
    <w:rPr>
      <w:rFonts w:ascii="Wingdings" w:hAnsi="Wingdings"/>
    </w:rPr>
  </w:style>
  <w:style w:type="character" w:customStyle="1" w:styleId="WW-WW8Num16z311">
    <w:name w:val="WW-WW8Num16z311"/>
    <w:rsid w:val="001C4B6C"/>
    <w:rPr>
      <w:rFonts w:ascii="Symbol" w:hAnsi="Symbol"/>
    </w:rPr>
  </w:style>
  <w:style w:type="character" w:customStyle="1" w:styleId="WW-WW8Num17z011111">
    <w:name w:val="WW-WW8Num17z011111"/>
    <w:rsid w:val="001C4B6C"/>
    <w:rPr>
      <w:rFonts w:ascii="Courier New" w:hAnsi="Courier New"/>
    </w:rPr>
  </w:style>
  <w:style w:type="character" w:customStyle="1" w:styleId="WW8Num17z2">
    <w:name w:val="WW8Num17z2"/>
    <w:rsid w:val="001C4B6C"/>
    <w:rPr>
      <w:rFonts w:ascii="Wingdings" w:hAnsi="Wingdings"/>
    </w:rPr>
  </w:style>
  <w:style w:type="character" w:customStyle="1" w:styleId="WW8Num17z3">
    <w:name w:val="WW8Num17z3"/>
    <w:rsid w:val="001C4B6C"/>
    <w:rPr>
      <w:rFonts w:ascii="Symbol" w:hAnsi="Symbol"/>
    </w:rPr>
  </w:style>
  <w:style w:type="character" w:customStyle="1" w:styleId="WW8Num18z1">
    <w:name w:val="WW8Num18z1"/>
    <w:rsid w:val="001C4B6C"/>
    <w:rPr>
      <w:rFonts w:ascii="Courier New" w:hAnsi="Courier New"/>
    </w:rPr>
  </w:style>
  <w:style w:type="character" w:customStyle="1" w:styleId="WW-WW8Num22z011111">
    <w:name w:val="WW-WW8Num22z011111"/>
    <w:rsid w:val="001C4B6C"/>
    <w:rPr>
      <w:rFonts w:ascii="Symbol" w:hAnsi="Symbol"/>
    </w:rPr>
  </w:style>
  <w:style w:type="character" w:customStyle="1" w:styleId="WW-WW8Num26z01111111">
    <w:name w:val="WW-WW8Num26z01111111"/>
    <w:rsid w:val="001C4B6C"/>
    <w:rPr>
      <w:rFonts w:ascii="Courier New" w:hAnsi="Courier New"/>
    </w:rPr>
  </w:style>
  <w:style w:type="character" w:customStyle="1" w:styleId="WW8Num26z2">
    <w:name w:val="WW8Num26z2"/>
    <w:rsid w:val="001C4B6C"/>
    <w:rPr>
      <w:rFonts w:ascii="Wingdings" w:hAnsi="Wingdings"/>
    </w:rPr>
  </w:style>
  <w:style w:type="character" w:customStyle="1" w:styleId="WW8Num26z3">
    <w:name w:val="WW8Num26z3"/>
    <w:rsid w:val="001C4B6C"/>
    <w:rPr>
      <w:rFonts w:ascii="Symbol" w:hAnsi="Symbol"/>
    </w:rPr>
  </w:style>
  <w:style w:type="character" w:customStyle="1" w:styleId="WW-WW8Num30z0">
    <w:name w:val="WW-WW8Num30z0"/>
    <w:rsid w:val="001C4B6C"/>
    <w:rPr>
      <w:rFonts w:ascii="Courier New" w:hAnsi="Courier New"/>
    </w:rPr>
  </w:style>
  <w:style w:type="character" w:customStyle="1" w:styleId="WW8Num30z2">
    <w:name w:val="WW8Num30z2"/>
    <w:rsid w:val="001C4B6C"/>
    <w:rPr>
      <w:rFonts w:ascii="Wingdings" w:hAnsi="Wingdings"/>
    </w:rPr>
  </w:style>
  <w:style w:type="character" w:customStyle="1" w:styleId="WW8Num30z3">
    <w:name w:val="WW8Num30z3"/>
    <w:rsid w:val="001C4B6C"/>
    <w:rPr>
      <w:rFonts w:ascii="Symbol" w:hAnsi="Symbol"/>
    </w:rPr>
  </w:style>
  <w:style w:type="character" w:customStyle="1" w:styleId="WW-WW8Num32z0111">
    <w:name w:val="WW-WW8Num32z0111"/>
    <w:rsid w:val="001C4B6C"/>
    <w:rPr>
      <w:rFonts w:ascii="StarSymbol" w:eastAsia="StarSymbol" w:hAnsi="StarSymbol"/>
      <w:sz w:val="18"/>
    </w:rPr>
  </w:style>
  <w:style w:type="character" w:customStyle="1" w:styleId="WW-WW8Num33z0111">
    <w:name w:val="WW-WW8Num33z0111"/>
    <w:rsid w:val="001C4B6C"/>
    <w:rPr>
      <w:rFonts w:ascii="StarSymbol" w:eastAsia="StarSymbol" w:hAnsi="StarSymbol"/>
      <w:sz w:val="18"/>
    </w:rPr>
  </w:style>
  <w:style w:type="character" w:customStyle="1" w:styleId="WW-WW8Num34z011111">
    <w:name w:val="WW-WW8Num34z011111"/>
    <w:rsid w:val="001C4B6C"/>
    <w:rPr>
      <w:rFonts w:ascii="StarSymbol" w:eastAsia="StarSymbol" w:hAnsi="StarSymbol"/>
      <w:sz w:val="18"/>
    </w:rPr>
  </w:style>
  <w:style w:type="character" w:customStyle="1" w:styleId="WW-WW8Num35z0111">
    <w:name w:val="WW-WW8Num35z0111"/>
    <w:rsid w:val="001C4B6C"/>
    <w:rPr>
      <w:rFonts w:ascii="StarSymbol" w:eastAsia="StarSymbol" w:hAnsi="StarSymbol"/>
      <w:sz w:val="18"/>
    </w:rPr>
  </w:style>
  <w:style w:type="character" w:customStyle="1" w:styleId="WW-WW8Num36z01">
    <w:name w:val="WW-WW8Num36z01"/>
    <w:rsid w:val="001C4B6C"/>
    <w:rPr>
      <w:rFonts w:ascii="StarSymbol" w:eastAsia="StarSymbol" w:hAnsi="StarSymbol"/>
      <w:sz w:val="18"/>
    </w:rPr>
  </w:style>
  <w:style w:type="character" w:customStyle="1" w:styleId="WW-WW8Num37z0111">
    <w:name w:val="WW-WW8Num37z0111"/>
    <w:rsid w:val="001C4B6C"/>
    <w:rPr>
      <w:rFonts w:ascii="StarSymbol" w:eastAsia="StarSymbol" w:hAnsi="StarSymbol"/>
      <w:sz w:val="18"/>
    </w:rPr>
  </w:style>
  <w:style w:type="character" w:customStyle="1" w:styleId="WW-WW8Num38z0">
    <w:name w:val="WW-WW8Num38z0"/>
    <w:rsid w:val="001C4B6C"/>
    <w:rPr>
      <w:rFonts w:ascii="StarSymbol" w:eastAsia="StarSymbol" w:hAnsi="StarSymbol"/>
      <w:sz w:val="18"/>
    </w:rPr>
  </w:style>
  <w:style w:type="character" w:customStyle="1" w:styleId="WW-WW8Num39z0111">
    <w:name w:val="WW-WW8Num39z0111"/>
    <w:rsid w:val="001C4B6C"/>
    <w:rPr>
      <w:rFonts w:ascii="StarSymbol" w:eastAsia="StarSymbol" w:hAnsi="StarSymbol"/>
      <w:sz w:val="18"/>
    </w:rPr>
  </w:style>
  <w:style w:type="character" w:customStyle="1" w:styleId="WW-WW8Num45z011">
    <w:name w:val="WW-WW8Num45z011"/>
    <w:rsid w:val="001C4B6C"/>
    <w:rPr>
      <w:rFonts w:ascii="Courier New" w:hAnsi="Courier New"/>
    </w:rPr>
  </w:style>
  <w:style w:type="character" w:customStyle="1" w:styleId="WW8Num45z1">
    <w:name w:val="WW8Num45z1"/>
    <w:rsid w:val="001C4B6C"/>
    <w:rPr>
      <w:rFonts w:ascii="Times New Roman" w:eastAsia="Times New Roman" w:hAnsi="Times New Roman"/>
    </w:rPr>
  </w:style>
  <w:style w:type="character" w:customStyle="1" w:styleId="WW8Num45z2">
    <w:name w:val="WW8Num45z2"/>
    <w:rsid w:val="001C4B6C"/>
    <w:rPr>
      <w:rFonts w:ascii="Wingdings" w:hAnsi="Wingdings"/>
    </w:rPr>
  </w:style>
  <w:style w:type="character" w:customStyle="1" w:styleId="WW8Num45z3">
    <w:name w:val="WW8Num45z3"/>
    <w:rsid w:val="001C4B6C"/>
    <w:rPr>
      <w:rFonts w:ascii="Symbol" w:hAnsi="Symbol"/>
    </w:rPr>
  </w:style>
  <w:style w:type="character" w:customStyle="1" w:styleId="WW-WW8Num47z011">
    <w:name w:val="WW-WW8Num47z011"/>
    <w:rsid w:val="001C4B6C"/>
    <w:rPr>
      <w:rFonts w:ascii="Symbol" w:hAnsi="Symbol"/>
    </w:rPr>
  </w:style>
  <w:style w:type="character" w:customStyle="1" w:styleId="WW8Num47z1">
    <w:name w:val="WW8Num47z1"/>
    <w:rsid w:val="001C4B6C"/>
    <w:rPr>
      <w:rFonts w:ascii="Courier New" w:hAnsi="Courier New"/>
    </w:rPr>
  </w:style>
  <w:style w:type="character" w:customStyle="1" w:styleId="WW8Num47z2">
    <w:name w:val="WW8Num47z2"/>
    <w:rsid w:val="001C4B6C"/>
    <w:rPr>
      <w:rFonts w:ascii="Wingdings" w:hAnsi="Wingdings"/>
    </w:rPr>
  </w:style>
  <w:style w:type="character" w:customStyle="1" w:styleId="WW8Num49z0">
    <w:name w:val="WW8Num49z0"/>
    <w:rsid w:val="001C4B6C"/>
    <w:rPr>
      <w:rFonts w:ascii="Times New Roman" w:hAnsi="Times New Roman"/>
      <w:b/>
    </w:rPr>
  </w:style>
  <w:style w:type="character" w:customStyle="1" w:styleId="WW8Num61z0">
    <w:name w:val="WW8Num61z0"/>
    <w:rsid w:val="001C4B6C"/>
    <w:rPr>
      <w:rFonts w:ascii="Symbol" w:hAnsi="Symbol"/>
    </w:rPr>
  </w:style>
  <w:style w:type="character" w:customStyle="1" w:styleId="WW8Num62z0">
    <w:name w:val="WW8Num62z0"/>
    <w:rsid w:val="001C4B6C"/>
    <w:rPr>
      <w:rFonts w:ascii="Times New Roman" w:hAnsi="Times New Roman"/>
    </w:rPr>
  </w:style>
  <w:style w:type="character" w:customStyle="1" w:styleId="WW8Num63z0">
    <w:name w:val="WW8Num63z0"/>
    <w:rsid w:val="001C4B6C"/>
    <w:rPr>
      <w:rFonts w:ascii="Courier New" w:hAnsi="Courier New"/>
    </w:rPr>
  </w:style>
  <w:style w:type="character" w:customStyle="1" w:styleId="WW8Num63z2">
    <w:name w:val="WW8Num63z2"/>
    <w:rsid w:val="001C4B6C"/>
    <w:rPr>
      <w:rFonts w:ascii="Wingdings" w:hAnsi="Wingdings"/>
    </w:rPr>
  </w:style>
  <w:style w:type="character" w:customStyle="1" w:styleId="WW8Num63z3">
    <w:name w:val="WW8Num63z3"/>
    <w:rsid w:val="001C4B6C"/>
    <w:rPr>
      <w:rFonts w:ascii="Symbol" w:hAnsi="Symbol"/>
    </w:rPr>
  </w:style>
  <w:style w:type="character" w:customStyle="1" w:styleId="WW8Num64z0">
    <w:name w:val="WW8Num64z0"/>
    <w:rsid w:val="001C4B6C"/>
    <w:rPr>
      <w:rFonts w:ascii="Times New Roman" w:hAnsi="Times New Roman"/>
    </w:rPr>
  </w:style>
  <w:style w:type="character" w:customStyle="1" w:styleId="WW8Num65z0">
    <w:name w:val="WW8Num65z0"/>
    <w:rsid w:val="001C4B6C"/>
    <w:rPr>
      <w:rFonts w:ascii="Courier New" w:hAnsi="Courier New"/>
    </w:rPr>
  </w:style>
  <w:style w:type="character" w:customStyle="1" w:styleId="WW8Num65z2">
    <w:name w:val="WW8Num65z2"/>
    <w:rsid w:val="001C4B6C"/>
    <w:rPr>
      <w:rFonts w:ascii="Wingdings" w:hAnsi="Wingdings"/>
    </w:rPr>
  </w:style>
  <w:style w:type="character" w:customStyle="1" w:styleId="WW8Num65z3">
    <w:name w:val="WW8Num65z3"/>
    <w:rsid w:val="001C4B6C"/>
    <w:rPr>
      <w:rFonts w:ascii="Symbol" w:hAnsi="Symbol"/>
    </w:rPr>
  </w:style>
  <w:style w:type="character" w:customStyle="1" w:styleId="WW8Num66z1">
    <w:name w:val="WW8Num66z1"/>
    <w:rsid w:val="001C4B6C"/>
    <w:rPr>
      <w:rFonts w:ascii="Courier New" w:hAnsi="Courier New"/>
    </w:rPr>
  </w:style>
  <w:style w:type="character" w:customStyle="1" w:styleId="WW8Num69z0">
    <w:name w:val="WW8Num69z0"/>
    <w:rsid w:val="001C4B6C"/>
    <w:rPr>
      <w:rFonts w:ascii="Times New Roman" w:hAnsi="Times New Roman"/>
    </w:rPr>
  </w:style>
  <w:style w:type="character" w:customStyle="1" w:styleId="WW8Num82z0">
    <w:name w:val="WW8Num82z0"/>
    <w:rsid w:val="001C4B6C"/>
    <w:rPr>
      <w:color w:val="auto"/>
    </w:rPr>
  </w:style>
  <w:style w:type="character" w:customStyle="1" w:styleId="WW8Num83z0">
    <w:name w:val="WW8Num83z0"/>
    <w:rsid w:val="001C4B6C"/>
    <w:rPr>
      <w:rFonts w:ascii="Courier New" w:hAnsi="Courier New"/>
    </w:rPr>
  </w:style>
  <w:style w:type="character" w:customStyle="1" w:styleId="WW8Num83z2">
    <w:name w:val="WW8Num83z2"/>
    <w:rsid w:val="001C4B6C"/>
    <w:rPr>
      <w:rFonts w:ascii="Wingdings" w:hAnsi="Wingdings"/>
    </w:rPr>
  </w:style>
  <w:style w:type="character" w:customStyle="1" w:styleId="WW8Num83z3">
    <w:name w:val="WW8Num83z3"/>
    <w:rsid w:val="001C4B6C"/>
    <w:rPr>
      <w:rFonts w:ascii="Symbol" w:hAnsi="Symbol"/>
    </w:rPr>
  </w:style>
  <w:style w:type="character" w:customStyle="1" w:styleId="WW8Num86z0">
    <w:name w:val="WW8Num86z0"/>
    <w:rsid w:val="001C4B6C"/>
    <w:rPr>
      <w:rFonts w:ascii="Symbol" w:hAnsi="Symbol"/>
    </w:rPr>
  </w:style>
  <w:style w:type="character" w:customStyle="1" w:styleId="WW8Num88z0">
    <w:name w:val="WW8Num88z0"/>
    <w:rsid w:val="001C4B6C"/>
    <w:rPr>
      <w:rFonts w:ascii="Courier New" w:hAnsi="Courier New"/>
    </w:rPr>
  </w:style>
  <w:style w:type="character" w:customStyle="1" w:styleId="WW8Num88z2">
    <w:name w:val="WW8Num88z2"/>
    <w:rsid w:val="001C4B6C"/>
    <w:rPr>
      <w:rFonts w:ascii="Wingdings" w:hAnsi="Wingdings"/>
    </w:rPr>
  </w:style>
  <w:style w:type="character" w:customStyle="1" w:styleId="WW8Num88z3">
    <w:name w:val="WW8Num88z3"/>
    <w:rsid w:val="001C4B6C"/>
    <w:rPr>
      <w:rFonts w:ascii="Symbol" w:hAnsi="Symbol"/>
    </w:rPr>
  </w:style>
  <w:style w:type="character" w:customStyle="1" w:styleId="WW8Num91z0">
    <w:name w:val="WW8Num91z0"/>
    <w:rsid w:val="001C4B6C"/>
    <w:rPr>
      <w:rFonts w:ascii="Symbol" w:hAnsi="Symbol"/>
    </w:rPr>
  </w:style>
  <w:style w:type="character" w:customStyle="1" w:styleId="WW8Num94z0">
    <w:name w:val="WW8Num94z0"/>
    <w:rsid w:val="001C4B6C"/>
    <w:rPr>
      <w:rFonts w:ascii="Courier New" w:hAnsi="Courier New"/>
    </w:rPr>
  </w:style>
  <w:style w:type="character" w:customStyle="1" w:styleId="WW8Num94z2">
    <w:name w:val="WW8Num94z2"/>
    <w:rsid w:val="001C4B6C"/>
    <w:rPr>
      <w:rFonts w:ascii="Wingdings" w:hAnsi="Wingdings"/>
    </w:rPr>
  </w:style>
  <w:style w:type="character" w:customStyle="1" w:styleId="WW8Num94z3">
    <w:name w:val="WW8Num94z3"/>
    <w:rsid w:val="001C4B6C"/>
    <w:rPr>
      <w:rFonts w:ascii="Symbol" w:hAnsi="Symbol"/>
    </w:rPr>
  </w:style>
  <w:style w:type="character" w:customStyle="1" w:styleId="WW8Num95z0">
    <w:name w:val="WW8Num95z0"/>
    <w:rsid w:val="001C4B6C"/>
    <w:rPr>
      <w:rFonts w:ascii="Symbol" w:hAnsi="Symbol"/>
    </w:rPr>
  </w:style>
  <w:style w:type="character" w:customStyle="1" w:styleId="WW8Num97z0">
    <w:name w:val="WW8Num97z0"/>
    <w:rsid w:val="001C4B6C"/>
    <w:rPr>
      <w:rFonts w:ascii="Times New Roman" w:hAnsi="Times New Roman"/>
    </w:rPr>
  </w:style>
  <w:style w:type="character" w:customStyle="1" w:styleId="WW8Num98z0">
    <w:name w:val="WW8Num98z0"/>
    <w:rsid w:val="001C4B6C"/>
    <w:rPr>
      <w:rFonts w:ascii="Courier New" w:hAnsi="Courier New"/>
    </w:rPr>
  </w:style>
  <w:style w:type="character" w:customStyle="1" w:styleId="WW8Num98z2">
    <w:name w:val="WW8Num98z2"/>
    <w:rsid w:val="001C4B6C"/>
    <w:rPr>
      <w:rFonts w:ascii="Wingdings" w:hAnsi="Wingdings"/>
    </w:rPr>
  </w:style>
  <w:style w:type="character" w:customStyle="1" w:styleId="WW8Num98z3">
    <w:name w:val="WW8Num98z3"/>
    <w:rsid w:val="001C4B6C"/>
    <w:rPr>
      <w:rFonts w:ascii="Symbol" w:hAnsi="Symbol"/>
    </w:rPr>
  </w:style>
  <w:style w:type="character" w:customStyle="1" w:styleId="WW8Num99z0">
    <w:name w:val="WW8Num99z0"/>
    <w:rsid w:val="001C4B6C"/>
    <w:rPr>
      <w:rFonts w:ascii="Times New Roman" w:hAnsi="Times New Roman"/>
    </w:rPr>
  </w:style>
  <w:style w:type="character" w:customStyle="1" w:styleId="WW8Num103z0">
    <w:name w:val="WW8Num103z0"/>
    <w:rsid w:val="001C4B6C"/>
    <w:rPr>
      <w:rFonts w:ascii="Times New Roman" w:hAnsi="Times New Roman"/>
    </w:rPr>
  </w:style>
  <w:style w:type="character" w:customStyle="1" w:styleId="WW8Num106z0">
    <w:name w:val="WW8Num106z0"/>
    <w:rsid w:val="001C4B6C"/>
    <w:rPr>
      <w:rFonts w:ascii="Symbol" w:hAnsi="Symbol"/>
    </w:rPr>
  </w:style>
  <w:style w:type="character" w:customStyle="1" w:styleId="WW8Num106z1">
    <w:name w:val="WW8Num106z1"/>
    <w:rsid w:val="001C4B6C"/>
    <w:rPr>
      <w:rFonts w:ascii="Courier New" w:hAnsi="Courier New"/>
    </w:rPr>
  </w:style>
  <w:style w:type="character" w:customStyle="1" w:styleId="WW8Num106z2">
    <w:name w:val="WW8Num106z2"/>
    <w:rsid w:val="001C4B6C"/>
    <w:rPr>
      <w:rFonts w:ascii="Wingdings" w:hAnsi="Wingdings"/>
    </w:rPr>
  </w:style>
  <w:style w:type="character" w:customStyle="1" w:styleId="WW8Num107z0">
    <w:name w:val="WW8Num107z0"/>
    <w:rsid w:val="001C4B6C"/>
    <w:rPr>
      <w:rFonts w:ascii="Symbol" w:hAnsi="Symbol"/>
    </w:rPr>
  </w:style>
  <w:style w:type="character" w:customStyle="1" w:styleId="WW8Num110z0">
    <w:name w:val="WW8Num110z0"/>
    <w:rsid w:val="001C4B6C"/>
    <w:rPr>
      <w:rFonts w:ascii="Courier New" w:hAnsi="Courier New"/>
    </w:rPr>
  </w:style>
  <w:style w:type="character" w:customStyle="1" w:styleId="WW8Num110z2">
    <w:name w:val="WW8Num110z2"/>
    <w:rsid w:val="001C4B6C"/>
    <w:rPr>
      <w:rFonts w:ascii="Wingdings" w:hAnsi="Wingdings"/>
    </w:rPr>
  </w:style>
  <w:style w:type="character" w:customStyle="1" w:styleId="WW8Num110z3">
    <w:name w:val="WW8Num110z3"/>
    <w:rsid w:val="001C4B6C"/>
    <w:rPr>
      <w:rFonts w:ascii="Symbol" w:hAnsi="Symbol"/>
    </w:rPr>
  </w:style>
  <w:style w:type="character" w:customStyle="1" w:styleId="WW8Num112z0">
    <w:name w:val="WW8Num112z0"/>
    <w:rsid w:val="001C4B6C"/>
    <w:rPr>
      <w:rFonts w:ascii="Symbol" w:hAnsi="Symbol"/>
    </w:rPr>
  </w:style>
  <w:style w:type="character" w:customStyle="1" w:styleId="WW8Num115z0">
    <w:name w:val="WW8Num115z0"/>
    <w:rsid w:val="001C4B6C"/>
    <w:rPr>
      <w:rFonts w:ascii="Courier New" w:hAnsi="Courier New"/>
    </w:rPr>
  </w:style>
  <w:style w:type="character" w:customStyle="1" w:styleId="WW8Num115z2">
    <w:name w:val="WW8Num115z2"/>
    <w:rsid w:val="001C4B6C"/>
    <w:rPr>
      <w:rFonts w:ascii="Wingdings" w:hAnsi="Wingdings"/>
    </w:rPr>
  </w:style>
  <w:style w:type="character" w:customStyle="1" w:styleId="WW8Num115z3">
    <w:name w:val="WW8Num115z3"/>
    <w:rsid w:val="001C4B6C"/>
    <w:rPr>
      <w:rFonts w:ascii="Symbol" w:hAnsi="Symbol"/>
    </w:rPr>
  </w:style>
  <w:style w:type="character" w:customStyle="1" w:styleId="WW8Num117z0">
    <w:name w:val="WW8Num117z0"/>
    <w:rsid w:val="001C4B6C"/>
    <w:rPr>
      <w:rFonts w:ascii="Times New Roman" w:hAnsi="Times New Roman"/>
    </w:rPr>
  </w:style>
  <w:style w:type="character" w:customStyle="1" w:styleId="WW-WW8Num1z01111111">
    <w:name w:val="WW-WW8Num1z01111111"/>
    <w:rsid w:val="001C4B6C"/>
    <w:rPr>
      <w:rFonts w:ascii="Courier New" w:hAnsi="Courier New"/>
    </w:rPr>
  </w:style>
  <w:style w:type="character" w:customStyle="1" w:styleId="WW-WW8Num1z111">
    <w:name w:val="WW-WW8Num1z111"/>
    <w:rsid w:val="001C4B6C"/>
    <w:rPr>
      <w:rFonts w:ascii="Times New Roman" w:eastAsia="Times New Roman" w:hAnsi="Times New Roman"/>
    </w:rPr>
  </w:style>
  <w:style w:type="character" w:customStyle="1" w:styleId="WW-WW8Num1z211">
    <w:name w:val="WW-WW8Num1z211"/>
    <w:rsid w:val="001C4B6C"/>
    <w:rPr>
      <w:rFonts w:ascii="Wingdings" w:hAnsi="Wingdings"/>
    </w:rPr>
  </w:style>
  <w:style w:type="character" w:customStyle="1" w:styleId="WW-WW8Num1z311">
    <w:name w:val="WW-WW8Num1z311"/>
    <w:rsid w:val="001C4B6C"/>
    <w:rPr>
      <w:rFonts w:ascii="Symbol" w:hAnsi="Symbol"/>
    </w:rPr>
  </w:style>
  <w:style w:type="character" w:customStyle="1" w:styleId="WW-WW8Num6z0111111">
    <w:name w:val="WW-WW8Num6z0111111"/>
    <w:rsid w:val="001C4B6C"/>
    <w:rPr>
      <w:rFonts w:ascii="Courier New" w:hAnsi="Courier New"/>
    </w:rPr>
  </w:style>
  <w:style w:type="character" w:customStyle="1" w:styleId="WW-WW8Num6z211">
    <w:name w:val="WW-WW8Num6z211"/>
    <w:rsid w:val="001C4B6C"/>
    <w:rPr>
      <w:rFonts w:ascii="Wingdings" w:hAnsi="Wingdings"/>
    </w:rPr>
  </w:style>
  <w:style w:type="character" w:customStyle="1" w:styleId="WW-WW8Num6z311">
    <w:name w:val="WW-WW8Num6z311"/>
    <w:rsid w:val="001C4B6C"/>
    <w:rPr>
      <w:rFonts w:ascii="Symbol" w:hAnsi="Symbol"/>
    </w:rPr>
  </w:style>
  <w:style w:type="character" w:customStyle="1" w:styleId="WW-WW8Num7z0111111">
    <w:name w:val="WW-WW8Num7z0111111"/>
    <w:rsid w:val="001C4B6C"/>
    <w:rPr>
      <w:rFonts w:ascii="Courier New" w:hAnsi="Courier New"/>
    </w:rPr>
  </w:style>
  <w:style w:type="character" w:customStyle="1" w:styleId="WW8Num7z2">
    <w:name w:val="WW8Num7z2"/>
    <w:rsid w:val="001C4B6C"/>
    <w:rPr>
      <w:rFonts w:ascii="Wingdings" w:hAnsi="Wingdings"/>
    </w:rPr>
  </w:style>
  <w:style w:type="character" w:customStyle="1" w:styleId="WW8Num7z3">
    <w:name w:val="WW8Num7z3"/>
    <w:rsid w:val="001C4B6C"/>
    <w:rPr>
      <w:rFonts w:ascii="Symbol" w:hAnsi="Symbol"/>
    </w:rPr>
  </w:style>
  <w:style w:type="character" w:customStyle="1" w:styleId="WW8Num8z1">
    <w:name w:val="WW8Num8z1"/>
    <w:rsid w:val="001C4B6C"/>
    <w:rPr>
      <w:rFonts w:ascii="Courier New" w:hAnsi="Courier New"/>
    </w:rPr>
  </w:style>
  <w:style w:type="character" w:customStyle="1" w:styleId="WW-WW8Num12z0111111">
    <w:name w:val="WW-WW8Num12z0111111"/>
    <w:rsid w:val="001C4B6C"/>
    <w:rPr>
      <w:rFonts w:ascii="Symbol" w:hAnsi="Symbol"/>
    </w:rPr>
  </w:style>
  <w:style w:type="character" w:customStyle="1" w:styleId="WW-WW8Num16z01111111111">
    <w:name w:val="WW-WW8Num16z01111111111"/>
    <w:rsid w:val="001C4B6C"/>
    <w:rPr>
      <w:rFonts w:ascii="Courier New" w:hAnsi="Courier New"/>
    </w:rPr>
  </w:style>
  <w:style w:type="character" w:customStyle="1" w:styleId="WW-WW8Num16z2111">
    <w:name w:val="WW-WW8Num16z2111"/>
    <w:rsid w:val="001C4B6C"/>
    <w:rPr>
      <w:rFonts w:ascii="Wingdings" w:hAnsi="Wingdings"/>
    </w:rPr>
  </w:style>
  <w:style w:type="character" w:customStyle="1" w:styleId="WW-WW8Num16z3111">
    <w:name w:val="WW-WW8Num16z3111"/>
    <w:rsid w:val="001C4B6C"/>
    <w:rPr>
      <w:rFonts w:ascii="Symbol" w:hAnsi="Symbol"/>
    </w:rPr>
  </w:style>
  <w:style w:type="character" w:customStyle="1" w:styleId="WW-WW8Num20z01111111">
    <w:name w:val="WW-WW8Num20z01111111"/>
    <w:rsid w:val="001C4B6C"/>
    <w:rPr>
      <w:rFonts w:ascii="Courier New" w:hAnsi="Courier New"/>
    </w:rPr>
  </w:style>
  <w:style w:type="character" w:customStyle="1" w:styleId="WW8Num20z2">
    <w:name w:val="WW8Num20z2"/>
    <w:rsid w:val="001C4B6C"/>
    <w:rPr>
      <w:rFonts w:ascii="Wingdings" w:hAnsi="Wingdings"/>
    </w:rPr>
  </w:style>
  <w:style w:type="character" w:customStyle="1" w:styleId="WW8Num20z3">
    <w:name w:val="WW8Num20z3"/>
    <w:rsid w:val="001C4B6C"/>
    <w:rPr>
      <w:rFonts w:ascii="Symbol" w:hAnsi="Symbol"/>
    </w:rPr>
  </w:style>
  <w:style w:type="character" w:customStyle="1" w:styleId="WW-WW8Num21z011111">
    <w:name w:val="WW-WW8Num21z011111"/>
    <w:rsid w:val="001C4B6C"/>
    <w:rPr>
      <w:rFonts w:ascii="StarSymbol" w:eastAsia="StarSymbol" w:hAnsi="StarSymbol"/>
      <w:sz w:val="18"/>
    </w:rPr>
  </w:style>
  <w:style w:type="character" w:customStyle="1" w:styleId="WW-WW8Num22z0111111">
    <w:name w:val="WW-WW8Num22z0111111"/>
    <w:rsid w:val="001C4B6C"/>
    <w:rPr>
      <w:rFonts w:ascii="StarSymbol" w:eastAsia="StarSymbol" w:hAnsi="StarSymbol"/>
      <w:sz w:val="18"/>
    </w:rPr>
  </w:style>
  <w:style w:type="character" w:customStyle="1" w:styleId="WW-WW8Num23z01111111111">
    <w:name w:val="WW-WW8Num23z01111111111"/>
    <w:rsid w:val="001C4B6C"/>
    <w:rPr>
      <w:rFonts w:ascii="StarSymbol" w:eastAsia="StarSymbol" w:hAnsi="StarSymbol"/>
      <w:sz w:val="18"/>
    </w:rPr>
  </w:style>
  <w:style w:type="character" w:customStyle="1" w:styleId="WW-WW8Num24z01111">
    <w:name w:val="WW-WW8Num24z01111"/>
    <w:rsid w:val="001C4B6C"/>
    <w:rPr>
      <w:rFonts w:ascii="StarSymbol" w:eastAsia="StarSymbol" w:hAnsi="StarSymbol"/>
      <w:sz w:val="18"/>
    </w:rPr>
  </w:style>
  <w:style w:type="character" w:customStyle="1" w:styleId="WW-WW8Num25z0111">
    <w:name w:val="WW-WW8Num25z0111"/>
    <w:rsid w:val="001C4B6C"/>
    <w:rPr>
      <w:rFonts w:ascii="StarSymbol" w:eastAsia="StarSymbol" w:hAnsi="StarSymbol"/>
      <w:sz w:val="18"/>
    </w:rPr>
  </w:style>
  <w:style w:type="character" w:customStyle="1" w:styleId="WW-WW8Num26z011111111">
    <w:name w:val="WW-WW8Num26z011111111"/>
    <w:rsid w:val="001C4B6C"/>
    <w:rPr>
      <w:rFonts w:ascii="StarSymbol" w:eastAsia="StarSymbol" w:hAnsi="StarSymbol"/>
      <w:sz w:val="18"/>
    </w:rPr>
  </w:style>
  <w:style w:type="character" w:customStyle="1" w:styleId="WW-WW8Num27z011">
    <w:name w:val="WW-WW8Num27z011"/>
    <w:rsid w:val="001C4B6C"/>
    <w:rPr>
      <w:rFonts w:ascii="StarSymbol" w:eastAsia="StarSymbol" w:hAnsi="StarSymbol"/>
      <w:sz w:val="18"/>
    </w:rPr>
  </w:style>
  <w:style w:type="character" w:customStyle="1" w:styleId="WW-WW8Num32z01111">
    <w:name w:val="WW-WW8Num32z01111"/>
    <w:rsid w:val="001C4B6C"/>
    <w:rPr>
      <w:rFonts w:ascii="Courier New" w:hAnsi="Courier New"/>
    </w:rPr>
  </w:style>
  <w:style w:type="character" w:customStyle="1" w:styleId="WW8Num32z1">
    <w:name w:val="WW8Num32z1"/>
    <w:rsid w:val="001C4B6C"/>
    <w:rPr>
      <w:rFonts w:ascii="Times New Roman" w:eastAsia="Times New Roman" w:hAnsi="Times New Roman"/>
    </w:rPr>
  </w:style>
  <w:style w:type="character" w:customStyle="1" w:styleId="WW8Num32z2">
    <w:name w:val="WW8Num32z2"/>
    <w:rsid w:val="001C4B6C"/>
    <w:rPr>
      <w:rFonts w:ascii="Wingdings" w:hAnsi="Wingdings"/>
    </w:rPr>
  </w:style>
  <w:style w:type="character" w:customStyle="1" w:styleId="WW8Num32z3">
    <w:name w:val="WW8Num32z3"/>
    <w:rsid w:val="001C4B6C"/>
    <w:rPr>
      <w:rFonts w:ascii="Symbol" w:hAnsi="Symbol"/>
    </w:rPr>
  </w:style>
  <w:style w:type="character" w:customStyle="1" w:styleId="WW-WW8Num38z01">
    <w:name w:val="WW-WW8Num38z01"/>
    <w:rsid w:val="001C4B6C"/>
    <w:rPr>
      <w:rFonts w:ascii="Courier New" w:hAnsi="Courier New"/>
    </w:rPr>
  </w:style>
  <w:style w:type="character" w:customStyle="1" w:styleId="WW8Num38z2">
    <w:name w:val="WW8Num38z2"/>
    <w:rsid w:val="001C4B6C"/>
    <w:rPr>
      <w:rFonts w:ascii="Wingdings" w:hAnsi="Wingdings"/>
    </w:rPr>
  </w:style>
  <w:style w:type="character" w:customStyle="1" w:styleId="WW8Num38z3">
    <w:name w:val="WW8Num38z3"/>
    <w:rsid w:val="001C4B6C"/>
    <w:rPr>
      <w:rFonts w:ascii="Symbol" w:hAnsi="Symbol"/>
    </w:rPr>
  </w:style>
  <w:style w:type="character" w:customStyle="1" w:styleId="WW8Num44z0">
    <w:name w:val="WW8Num44z0"/>
    <w:rsid w:val="001C4B6C"/>
    <w:rPr>
      <w:rFonts w:ascii="Symbol" w:hAnsi="Symbol"/>
    </w:rPr>
  </w:style>
  <w:style w:type="character" w:customStyle="1" w:styleId="WW-WW8Num46z011">
    <w:name w:val="WW-WW8Num46z011"/>
    <w:rsid w:val="001C4B6C"/>
    <w:rPr>
      <w:rFonts w:ascii="Courier New" w:hAnsi="Courier New"/>
    </w:rPr>
  </w:style>
  <w:style w:type="character" w:customStyle="1" w:styleId="WW8Num46z2">
    <w:name w:val="WW8Num46z2"/>
    <w:rsid w:val="001C4B6C"/>
    <w:rPr>
      <w:rFonts w:ascii="Wingdings" w:hAnsi="Wingdings"/>
    </w:rPr>
  </w:style>
  <w:style w:type="character" w:customStyle="1" w:styleId="WW8Num46z3">
    <w:name w:val="WW8Num46z3"/>
    <w:rsid w:val="001C4B6C"/>
    <w:rPr>
      <w:rFonts w:ascii="Symbol" w:hAnsi="Symbol"/>
    </w:rPr>
  </w:style>
  <w:style w:type="character" w:customStyle="1" w:styleId="WW-WW8Num47z0111">
    <w:name w:val="WW-WW8Num47z0111"/>
    <w:rsid w:val="001C4B6C"/>
    <w:rPr>
      <w:rFonts w:ascii="Symbol" w:hAnsi="Symbol"/>
    </w:rPr>
  </w:style>
  <w:style w:type="character" w:customStyle="1" w:styleId="WW-WW8Num49z0">
    <w:name w:val="WW-WW8Num49z0"/>
    <w:rsid w:val="001C4B6C"/>
    <w:rPr>
      <w:rFonts w:ascii="Courier New" w:hAnsi="Courier New"/>
    </w:rPr>
  </w:style>
  <w:style w:type="character" w:customStyle="1" w:styleId="WW8Num49z2">
    <w:name w:val="WW8Num49z2"/>
    <w:rsid w:val="001C4B6C"/>
    <w:rPr>
      <w:rFonts w:ascii="Wingdings" w:hAnsi="Wingdings"/>
    </w:rPr>
  </w:style>
  <w:style w:type="character" w:customStyle="1" w:styleId="WW8Num49z3">
    <w:name w:val="WW8Num49z3"/>
    <w:rsid w:val="001C4B6C"/>
    <w:rPr>
      <w:rFonts w:ascii="Symbol" w:hAnsi="Symbol"/>
    </w:rPr>
  </w:style>
  <w:style w:type="character" w:customStyle="1" w:styleId="Smbolosdemarcao">
    <w:name w:val="Símbolos de marcação"/>
    <w:rsid w:val="001C4B6C"/>
    <w:rPr>
      <w:rFonts w:ascii="StarSymbol" w:eastAsia="StarSymbol" w:hAnsi="StarSymbol"/>
      <w:sz w:val="18"/>
    </w:rPr>
  </w:style>
  <w:style w:type="character" w:customStyle="1" w:styleId="WW-Smbolosdemarcao">
    <w:name w:val="WW-Símbolos de marcação"/>
    <w:rsid w:val="001C4B6C"/>
    <w:rPr>
      <w:rFonts w:ascii="StarSymbol" w:eastAsia="StarSymbol" w:hAnsi="StarSymbol"/>
      <w:sz w:val="18"/>
    </w:rPr>
  </w:style>
  <w:style w:type="character" w:customStyle="1" w:styleId="WW-Smbolosdemarcao1">
    <w:name w:val="WW-Símbolos de marcação1"/>
    <w:rsid w:val="001C4B6C"/>
    <w:rPr>
      <w:rFonts w:ascii="StarSymbol" w:eastAsia="StarSymbol" w:hAnsi="StarSymbol"/>
      <w:sz w:val="18"/>
    </w:rPr>
  </w:style>
  <w:style w:type="character" w:customStyle="1" w:styleId="WW-Smbolosdemarcao11">
    <w:name w:val="WW-Símbolos de marcação11"/>
    <w:rsid w:val="001C4B6C"/>
    <w:rPr>
      <w:rFonts w:ascii="StarSymbol" w:eastAsia="StarSymbol" w:hAnsi="StarSymbol"/>
      <w:sz w:val="18"/>
    </w:rPr>
  </w:style>
  <w:style w:type="character" w:customStyle="1" w:styleId="WW-Smbolosdemarcao111">
    <w:name w:val="WW-Símbolos de marcação111"/>
    <w:rsid w:val="001C4B6C"/>
    <w:rPr>
      <w:rFonts w:ascii="StarSymbol" w:eastAsia="StarSymbol" w:hAnsi="StarSymbol"/>
      <w:sz w:val="18"/>
    </w:rPr>
  </w:style>
  <w:style w:type="character" w:customStyle="1" w:styleId="WW-Smbolosdemarcao1111">
    <w:name w:val="WW-Símbolos de marcação1111"/>
    <w:rsid w:val="001C4B6C"/>
    <w:rPr>
      <w:rFonts w:ascii="StarSymbol" w:eastAsia="StarSymbol" w:hAnsi="StarSymbol"/>
      <w:sz w:val="18"/>
    </w:rPr>
  </w:style>
  <w:style w:type="character" w:customStyle="1" w:styleId="WW-Smbolosdemarcao11111">
    <w:name w:val="WW-Símbolos de marcação11111"/>
    <w:rsid w:val="001C4B6C"/>
    <w:rPr>
      <w:rFonts w:ascii="StarSymbol" w:eastAsia="StarSymbol" w:hAnsi="StarSymbol"/>
      <w:sz w:val="18"/>
    </w:rPr>
  </w:style>
  <w:style w:type="character" w:customStyle="1" w:styleId="WW-Smbolosdemarcao111111">
    <w:name w:val="WW-Símbolos de marcação111111"/>
    <w:rsid w:val="001C4B6C"/>
    <w:rPr>
      <w:rFonts w:ascii="StarSymbol" w:eastAsia="StarSymbol" w:hAnsi="StarSymbol"/>
      <w:sz w:val="18"/>
    </w:rPr>
  </w:style>
  <w:style w:type="character" w:customStyle="1" w:styleId="WW-Smbolosdemarcao1111111">
    <w:name w:val="WW-Símbolos de marcação1111111"/>
    <w:rsid w:val="001C4B6C"/>
    <w:rPr>
      <w:rFonts w:ascii="StarSymbol" w:eastAsia="StarSymbol" w:hAnsi="StarSymbol"/>
      <w:sz w:val="18"/>
    </w:rPr>
  </w:style>
  <w:style w:type="character" w:customStyle="1" w:styleId="WW-Smbolosdemarcao11111111">
    <w:name w:val="WW-Símbolos de marcação11111111"/>
    <w:rsid w:val="001C4B6C"/>
    <w:rPr>
      <w:rFonts w:ascii="StarSymbol" w:eastAsia="StarSymbol" w:hAnsi="StarSymbol"/>
      <w:sz w:val="18"/>
    </w:rPr>
  </w:style>
  <w:style w:type="character" w:customStyle="1" w:styleId="WW-Smbolosdemarcao111111111">
    <w:name w:val="WW-Símbolos de marcação111111111"/>
    <w:rsid w:val="001C4B6C"/>
    <w:rPr>
      <w:rFonts w:ascii="StarSymbol" w:eastAsia="StarSymbol" w:hAnsi="StarSymbol"/>
      <w:sz w:val="18"/>
    </w:rPr>
  </w:style>
  <w:style w:type="character" w:customStyle="1" w:styleId="WW-Smbolosdemarcao1111111111">
    <w:name w:val="WW-Símbolos de marcação1111111111"/>
    <w:rsid w:val="001C4B6C"/>
    <w:rPr>
      <w:rFonts w:ascii="StarSymbol" w:eastAsia="StarSymbol" w:hAnsi="StarSymbol"/>
      <w:sz w:val="18"/>
    </w:rPr>
  </w:style>
  <w:style w:type="character" w:customStyle="1" w:styleId="WW-Smbolosdemarcao11111111111">
    <w:name w:val="WW-Símbolos de marcação11111111111"/>
    <w:rsid w:val="001C4B6C"/>
    <w:rPr>
      <w:rFonts w:ascii="StarSymbol" w:eastAsia="StarSymbol" w:hAnsi="StarSymbol"/>
      <w:sz w:val="18"/>
    </w:rPr>
  </w:style>
  <w:style w:type="character" w:customStyle="1" w:styleId="WW-Smbolosdemarcao111111111111">
    <w:name w:val="WW-Símbolos de marcação111111111111"/>
    <w:rsid w:val="001C4B6C"/>
    <w:rPr>
      <w:rFonts w:ascii="StarSymbol" w:eastAsia="StarSymbol" w:hAnsi="StarSymbol"/>
      <w:sz w:val="18"/>
    </w:rPr>
  </w:style>
  <w:style w:type="character" w:customStyle="1" w:styleId="WW-Smbolosdenumerao1111">
    <w:name w:val="WW-Símbolos de numeração1111"/>
    <w:rsid w:val="001C4B6C"/>
  </w:style>
  <w:style w:type="character" w:customStyle="1" w:styleId="WW-Smbolosdenumerao11111">
    <w:name w:val="WW-Símbolos de numeração11111"/>
    <w:rsid w:val="001C4B6C"/>
  </w:style>
  <w:style w:type="character" w:customStyle="1" w:styleId="WW-Smbolosdenumerao111111">
    <w:name w:val="WW-Símbolos de numeração111111"/>
    <w:rsid w:val="001C4B6C"/>
  </w:style>
  <w:style w:type="character" w:customStyle="1" w:styleId="WW-Smbolosdenumerao1111111">
    <w:name w:val="WW-Símbolos de numeração1111111"/>
    <w:rsid w:val="001C4B6C"/>
  </w:style>
  <w:style w:type="character" w:customStyle="1" w:styleId="WW-Smbolosdenumerao11111111">
    <w:name w:val="WW-Símbolos de numeração11111111"/>
    <w:rsid w:val="001C4B6C"/>
  </w:style>
  <w:style w:type="character" w:customStyle="1" w:styleId="WW-Smbolosdenumerao111111111">
    <w:name w:val="WW-Símbolos de numeração111111111"/>
    <w:rsid w:val="001C4B6C"/>
  </w:style>
  <w:style w:type="character" w:customStyle="1" w:styleId="WW-Smbolosdenumerao1111111111">
    <w:name w:val="WW-Símbolos de numeração1111111111"/>
    <w:rsid w:val="001C4B6C"/>
  </w:style>
  <w:style w:type="character" w:customStyle="1" w:styleId="WW-Smbolosdenumerao11111111111">
    <w:name w:val="WW-Símbolos de numeração11111111111"/>
    <w:rsid w:val="001C4B6C"/>
  </w:style>
  <w:style w:type="character" w:customStyle="1" w:styleId="WW-Smbolosdenumerao111111111111">
    <w:name w:val="WW-Símbolos de numeração111111111111"/>
    <w:rsid w:val="001C4B6C"/>
  </w:style>
  <w:style w:type="character" w:customStyle="1" w:styleId="WW-Smbolosdenumerao1111111111111">
    <w:name w:val="WW-Símbolos de numeração1111111111111"/>
    <w:rsid w:val="001C4B6C"/>
  </w:style>
  <w:style w:type="character" w:customStyle="1" w:styleId="WW-Smbolosdenumerao11111111111111">
    <w:name w:val="WW-Símbolos de numeração11111111111111"/>
    <w:rsid w:val="001C4B6C"/>
  </w:style>
  <w:style w:type="character" w:customStyle="1" w:styleId="WW-Smbolosdenumerao111111111111111">
    <w:name w:val="WW-Símbolos de numeração111111111111111"/>
    <w:rsid w:val="001C4B6C"/>
  </w:style>
  <w:style w:type="character" w:customStyle="1" w:styleId="WW-Smbolosdenumerao1111111111111111">
    <w:name w:val="WW-Símbolos de numeração1111111111111111"/>
    <w:rsid w:val="001C4B6C"/>
  </w:style>
  <w:style w:type="character" w:customStyle="1" w:styleId="WW-Smbolosdenumerao11111111111111111">
    <w:name w:val="WW-Símbolos de numeração11111111111111111"/>
    <w:rsid w:val="001C4B6C"/>
  </w:style>
  <w:style w:type="character" w:customStyle="1" w:styleId="WW-Smbolosdenumerao111111111111111111">
    <w:name w:val="WW-Símbolos de numeração111111111111111111"/>
    <w:rsid w:val="001C4B6C"/>
  </w:style>
  <w:style w:type="character" w:customStyle="1" w:styleId="WW-Smbolosdenumerao1111111111111111111">
    <w:name w:val="WW-Símbolos de numeração1111111111111111111"/>
    <w:rsid w:val="001C4B6C"/>
  </w:style>
  <w:style w:type="character" w:customStyle="1" w:styleId="WW-Smbolosdenumerao11111111111111111111">
    <w:name w:val="WW-Símbolos de numeração11111111111111111111"/>
    <w:rsid w:val="001C4B6C"/>
  </w:style>
  <w:style w:type="character" w:customStyle="1" w:styleId="WW-Smbolosdenumerao111111111111111111111">
    <w:name w:val="WW-Símbolos de numeração111111111111111111111"/>
    <w:rsid w:val="001C4B6C"/>
  </w:style>
  <w:style w:type="character" w:customStyle="1" w:styleId="WW-Smbolosdenumerao1111111111111111111111">
    <w:name w:val="WW-Símbolos de numeração1111111111111111111111"/>
    <w:rsid w:val="001C4B6C"/>
  </w:style>
  <w:style w:type="character" w:customStyle="1" w:styleId="WW-Smbolosdenumerao11111111111111111111111">
    <w:name w:val="WW-Símbolos de numeração11111111111111111111111"/>
    <w:rsid w:val="001C4B6C"/>
  </w:style>
  <w:style w:type="character" w:customStyle="1" w:styleId="WW-Smbolosdenumerao111111111111111111111111">
    <w:name w:val="WW-Símbolos de numeração111111111111111111111111"/>
    <w:rsid w:val="001C4B6C"/>
  </w:style>
  <w:style w:type="character" w:customStyle="1" w:styleId="WW-WW8Num1z011111111">
    <w:name w:val="WW-WW8Num1z011111111"/>
    <w:rsid w:val="001C4B6C"/>
    <w:rPr>
      <w:rFonts w:ascii="Courier New" w:hAnsi="Courier New"/>
    </w:rPr>
  </w:style>
  <w:style w:type="character" w:customStyle="1" w:styleId="WW-WW8Num1z1111">
    <w:name w:val="WW-WW8Num1z1111"/>
    <w:rsid w:val="001C4B6C"/>
    <w:rPr>
      <w:rFonts w:ascii="Times New Roman" w:eastAsia="Times New Roman" w:hAnsi="Times New Roman"/>
    </w:rPr>
  </w:style>
  <w:style w:type="character" w:customStyle="1" w:styleId="WW-WW8Num1z2111">
    <w:name w:val="WW-WW8Num1z2111"/>
    <w:rsid w:val="001C4B6C"/>
    <w:rPr>
      <w:rFonts w:ascii="Wingdings" w:hAnsi="Wingdings"/>
    </w:rPr>
  </w:style>
  <w:style w:type="character" w:customStyle="1" w:styleId="WW-WW8Num1z3111">
    <w:name w:val="WW-WW8Num1z3111"/>
    <w:rsid w:val="001C4B6C"/>
    <w:rPr>
      <w:rFonts w:ascii="Symbol" w:hAnsi="Symbol"/>
    </w:rPr>
  </w:style>
  <w:style w:type="character" w:customStyle="1" w:styleId="WW-WW8Num6z01111111">
    <w:name w:val="WW-WW8Num6z01111111"/>
    <w:rsid w:val="001C4B6C"/>
    <w:rPr>
      <w:rFonts w:ascii="Courier New" w:hAnsi="Courier New"/>
    </w:rPr>
  </w:style>
  <w:style w:type="character" w:customStyle="1" w:styleId="WW-WW8Num6z2111">
    <w:name w:val="WW-WW8Num6z2111"/>
    <w:rsid w:val="001C4B6C"/>
    <w:rPr>
      <w:rFonts w:ascii="Wingdings" w:hAnsi="Wingdings"/>
    </w:rPr>
  </w:style>
  <w:style w:type="character" w:customStyle="1" w:styleId="WW-WW8Num6z3111">
    <w:name w:val="WW-WW8Num6z3111"/>
    <w:rsid w:val="001C4B6C"/>
    <w:rPr>
      <w:rFonts w:ascii="Symbol" w:hAnsi="Symbol"/>
    </w:rPr>
  </w:style>
  <w:style w:type="character" w:customStyle="1" w:styleId="WW-WW8Num7z01111111">
    <w:name w:val="WW-WW8Num7z01111111"/>
    <w:rsid w:val="001C4B6C"/>
    <w:rPr>
      <w:rFonts w:ascii="Courier New" w:hAnsi="Courier New"/>
    </w:rPr>
  </w:style>
  <w:style w:type="character" w:customStyle="1" w:styleId="WW-WW8Num7z2">
    <w:name w:val="WW-WW8Num7z2"/>
    <w:rsid w:val="001C4B6C"/>
    <w:rPr>
      <w:rFonts w:ascii="Wingdings" w:hAnsi="Wingdings"/>
    </w:rPr>
  </w:style>
  <w:style w:type="character" w:customStyle="1" w:styleId="WW-WW8Num7z3">
    <w:name w:val="WW-WW8Num7z3"/>
    <w:rsid w:val="001C4B6C"/>
    <w:rPr>
      <w:rFonts w:ascii="Symbol" w:hAnsi="Symbol"/>
    </w:rPr>
  </w:style>
  <w:style w:type="character" w:customStyle="1" w:styleId="WW-WW8Num8z1">
    <w:name w:val="WW-WW8Num8z1"/>
    <w:rsid w:val="001C4B6C"/>
    <w:rPr>
      <w:rFonts w:ascii="Courier New" w:hAnsi="Courier New"/>
    </w:rPr>
  </w:style>
  <w:style w:type="character" w:customStyle="1" w:styleId="WW-WW8Num12z01111111">
    <w:name w:val="WW-WW8Num12z01111111"/>
    <w:rsid w:val="001C4B6C"/>
    <w:rPr>
      <w:rFonts w:ascii="Symbol" w:hAnsi="Symbol"/>
    </w:rPr>
  </w:style>
  <w:style w:type="character" w:customStyle="1" w:styleId="WW-WW8Num16z011111111111">
    <w:name w:val="WW-WW8Num16z011111111111"/>
    <w:rsid w:val="001C4B6C"/>
    <w:rPr>
      <w:rFonts w:ascii="Courier New" w:hAnsi="Courier New"/>
    </w:rPr>
  </w:style>
  <w:style w:type="character" w:customStyle="1" w:styleId="WW-WW8Num16z21111">
    <w:name w:val="WW-WW8Num16z21111"/>
    <w:rsid w:val="001C4B6C"/>
    <w:rPr>
      <w:rFonts w:ascii="Wingdings" w:hAnsi="Wingdings"/>
    </w:rPr>
  </w:style>
  <w:style w:type="character" w:customStyle="1" w:styleId="WW-WW8Num16z31111">
    <w:name w:val="WW-WW8Num16z31111"/>
    <w:rsid w:val="001C4B6C"/>
    <w:rPr>
      <w:rFonts w:ascii="Symbol" w:hAnsi="Symbol"/>
    </w:rPr>
  </w:style>
  <w:style w:type="character" w:customStyle="1" w:styleId="WW-WW8Num20z011111111">
    <w:name w:val="WW-WW8Num20z011111111"/>
    <w:rsid w:val="001C4B6C"/>
    <w:rPr>
      <w:rFonts w:ascii="Courier New" w:hAnsi="Courier New"/>
    </w:rPr>
  </w:style>
  <w:style w:type="character" w:customStyle="1" w:styleId="WW-WW8Num20z2">
    <w:name w:val="WW-WW8Num20z2"/>
    <w:rsid w:val="001C4B6C"/>
    <w:rPr>
      <w:rFonts w:ascii="Wingdings" w:hAnsi="Wingdings"/>
    </w:rPr>
  </w:style>
  <w:style w:type="character" w:customStyle="1" w:styleId="WW-WW8Num20z3">
    <w:name w:val="WW-WW8Num20z3"/>
    <w:rsid w:val="001C4B6C"/>
    <w:rPr>
      <w:rFonts w:ascii="Symbol" w:hAnsi="Symbol"/>
    </w:rPr>
  </w:style>
  <w:style w:type="character" w:customStyle="1" w:styleId="WW-WW8Num21z0111111">
    <w:name w:val="WW-WW8Num21z0111111"/>
    <w:rsid w:val="001C4B6C"/>
    <w:rPr>
      <w:rFonts w:ascii="StarSymbol" w:eastAsia="StarSymbol" w:hAnsi="StarSymbol"/>
      <w:sz w:val="18"/>
    </w:rPr>
  </w:style>
  <w:style w:type="character" w:customStyle="1" w:styleId="WW-WW8Num22z01111111">
    <w:name w:val="WW-WW8Num22z01111111"/>
    <w:rsid w:val="001C4B6C"/>
    <w:rPr>
      <w:rFonts w:ascii="StarSymbol" w:eastAsia="StarSymbol" w:hAnsi="StarSymbol"/>
      <w:sz w:val="18"/>
    </w:rPr>
  </w:style>
  <w:style w:type="character" w:customStyle="1" w:styleId="WW-WW8Num23z011111111111">
    <w:name w:val="WW-WW8Num23z011111111111"/>
    <w:rsid w:val="001C4B6C"/>
    <w:rPr>
      <w:rFonts w:ascii="StarSymbol" w:eastAsia="StarSymbol" w:hAnsi="StarSymbol"/>
      <w:sz w:val="18"/>
    </w:rPr>
  </w:style>
  <w:style w:type="character" w:customStyle="1" w:styleId="WW-WW8Num24z011111">
    <w:name w:val="WW-WW8Num24z011111"/>
    <w:rsid w:val="001C4B6C"/>
    <w:rPr>
      <w:rFonts w:ascii="StarSymbol" w:eastAsia="StarSymbol" w:hAnsi="StarSymbol"/>
      <w:sz w:val="18"/>
    </w:rPr>
  </w:style>
  <w:style w:type="character" w:customStyle="1" w:styleId="WW-WW8Num25z01111">
    <w:name w:val="WW-WW8Num25z01111"/>
    <w:rsid w:val="001C4B6C"/>
    <w:rPr>
      <w:rFonts w:ascii="StarSymbol" w:eastAsia="StarSymbol" w:hAnsi="StarSymbol"/>
      <w:sz w:val="18"/>
    </w:rPr>
  </w:style>
  <w:style w:type="character" w:customStyle="1" w:styleId="WW-WW8Num26z0111111111">
    <w:name w:val="WW-WW8Num26z0111111111"/>
    <w:rsid w:val="001C4B6C"/>
    <w:rPr>
      <w:rFonts w:ascii="StarSymbol" w:eastAsia="StarSymbol" w:hAnsi="StarSymbol"/>
      <w:sz w:val="18"/>
    </w:rPr>
  </w:style>
  <w:style w:type="character" w:customStyle="1" w:styleId="WW-WW8Num27z0111">
    <w:name w:val="WW-WW8Num27z0111"/>
    <w:rsid w:val="001C4B6C"/>
    <w:rPr>
      <w:rFonts w:ascii="StarSymbol" w:eastAsia="StarSymbol" w:hAnsi="StarSymbol"/>
      <w:sz w:val="18"/>
    </w:rPr>
  </w:style>
  <w:style w:type="character" w:customStyle="1" w:styleId="WW-WW8Num29z01111">
    <w:name w:val="WW-WW8Num29z01111"/>
    <w:rsid w:val="001C4B6C"/>
    <w:rPr>
      <w:rFonts w:ascii="Courier New" w:hAnsi="Courier New"/>
    </w:rPr>
  </w:style>
  <w:style w:type="character" w:customStyle="1" w:styleId="WW8Num29z1">
    <w:name w:val="WW8Num29z1"/>
    <w:rsid w:val="001C4B6C"/>
    <w:rPr>
      <w:rFonts w:ascii="Times New Roman" w:eastAsia="Times New Roman" w:hAnsi="Times New Roman"/>
    </w:rPr>
  </w:style>
  <w:style w:type="character" w:customStyle="1" w:styleId="WW8Num29z2">
    <w:name w:val="WW8Num29z2"/>
    <w:rsid w:val="001C4B6C"/>
    <w:rPr>
      <w:rFonts w:ascii="Wingdings" w:hAnsi="Wingdings"/>
    </w:rPr>
  </w:style>
  <w:style w:type="character" w:customStyle="1" w:styleId="WW8Num29z3">
    <w:name w:val="WW8Num29z3"/>
    <w:rsid w:val="001C4B6C"/>
    <w:rPr>
      <w:rFonts w:ascii="Symbol" w:hAnsi="Symbol"/>
    </w:rPr>
  </w:style>
  <w:style w:type="character" w:customStyle="1" w:styleId="WW-WW8Num35z01111">
    <w:name w:val="WW-WW8Num35z01111"/>
    <w:rsid w:val="001C4B6C"/>
    <w:rPr>
      <w:rFonts w:ascii="Courier New" w:hAnsi="Courier New"/>
    </w:rPr>
  </w:style>
  <w:style w:type="character" w:customStyle="1" w:styleId="WW8Num35z2">
    <w:name w:val="WW8Num35z2"/>
    <w:rsid w:val="001C4B6C"/>
    <w:rPr>
      <w:rFonts w:ascii="Wingdings" w:hAnsi="Wingdings"/>
    </w:rPr>
  </w:style>
  <w:style w:type="character" w:customStyle="1" w:styleId="WW8Num35z3">
    <w:name w:val="WW8Num35z3"/>
    <w:rsid w:val="001C4B6C"/>
    <w:rPr>
      <w:rFonts w:ascii="Symbol" w:hAnsi="Symbol"/>
    </w:rPr>
  </w:style>
  <w:style w:type="character" w:customStyle="1" w:styleId="WW8Num41z0">
    <w:name w:val="WW8Num41z0"/>
    <w:rsid w:val="001C4B6C"/>
    <w:rPr>
      <w:rFonts w:ascii="Symbol" w:hAnsi="Symbol"/>
    </w:rPr>
  </w:style>
  <w:style w:type="character" w:customStyle="1" w:styleId="WW8Num43z0">
    <w:name w:val="WW8Num43z0"/>
    <w:rsid w:val="001C4B6C"/>
    <w:rPr>
      <w:rFonts w:ascii="Courier New" w:hAnsi="Courier New"/>
    </w:rPr>
  </w:style>
  <w:style w:type="character" w:customStyle="1" w:styleId="WW8Num43z2">
    <w:name w:val="WW8Num43z2"/>
    <w:rsid w:val="001C4B6C"/>
    <w:rPr>
      <w:rFonts w:ascii="Wingdings" w:hAnsi="Wingdings"/>
    </w:rPr>
  </w:style>
  <w:style w:type="character" w:customStyle="1" w:styleId="WW8Num43z3">
    <w:name w:val="WW8Num43z3"/>
    <w:rsid w:val="001C4B6C"/>
    <w:rPr>
      <w:rFonts w:ascii="Symbol" w:hAnsi="Symbol"/>
    </w:rPr>
  </w:style>
  <w:style w:type="character" w:customStyle="1" w:styleId="WW-WW8Num44z0">
    <w:name w:val="WW-WW8Num44z0"/>
    <w:rsid w:val="001C4B6C"/>
    <w:rPr>
      <w:rFonts w:ascii="Symbol" w:hAnsi="Symbol"/>
    </w:rPr>
  </w:style>
  <w:style w:type="character" w:customStyle="1" w:styleId="WW-WW8Num46z0111">
    <w:name w:val="WW-WW8Num46z0111"/>
    <w:rsid w:val="001C4B6C"/>
    <w:rPr>
      <w:rFonts w:ascii="Courier New" w:hAnsi="Courier New"/>
    </w:rPr>
  </w:style>
  <w:style w:type="character" w:customStyle="1" w:styleId="WW-WW8Num46z2">
    <w:name w:val="WW-WW8Num46z2"/>
    <w:rsid w:val="001C4B6C"/>
    <w:rPr>
      <w:rFonts w:ascii="Wingdings" w:hAnsi="Wingdings"/>
    </w:rPr>
  </w:style>
  <w:style w:type="character" w:customStyle="1" w:styleId="WW-WW8Num46z3">
    <w:name w:val="WW-WW8Num46z3"/>
    <w:rsid w:val="001C4B6C"/>
    <w:rPr>
      <w:rFonts w:ascii="Symbol" w:hAnsi="Symbol"/>
    </w:rPr>
  </w:style>
  <w:style w:type="character" w:customStyle="1" w:styleId="WW-WW8Num52z011">
    <w:name w:val="WW-WW8Num52z011"/>
    <w:rsid w:val="001C4B6C"/>
    <w:rPr>
      <w:rFonts w:ascii="StarSymbol" w:eastAsia="StarSymbol" w:hAnsi="StarSymbol"/>
      <w:sz w:val="18"/>
    </w:rPr>
  </w:style>
  <w:style w:type="character" w:customStyle="1" w:styleId="WW8Num53z0">
    <w:name w:val="WW8Num53z0"/>
    <w:rsid w:val="001C4B6C"/>
    <w:rPr>
      <w:rFonts w:ascii="StarSymbol" w:eastAsia="StarSymbol" w:hAnsi="StarSymbol"/>
      <w:sz w:val="18"/>
    </w:rPr>
  </w:style>
  <w:style w:type="character" w:customStyle="1" w:styleId="WW8Num54z0">
    <w:name w:val="WW8Num54z0"/>
    <w:rsid w:val="001C4B6C"/>
    <w:rPr>
      <w:rFonts w:ascii="StarSymbol" w:eastAsia="StarSymbol" w:hAnsi="StarSymbol"/>
      <w:sz w:val="18"/>
    </w:rPr>
  </w:style>
  <w:style w:type="character" w:customStyle="1" w:styleId="WW-WW8Num1z0111111111">
    <w:name w:val="WW-WW8Num1z0111111111"/>
    <w:rsid w:val="001C4B6C"/>
    <w:rPr>
      <w:rFonts w:ascii="Courier New" w:hAnsi="Courier New"/>
    </w:rPr>
  </w:style>
  <w:style w:type="character" w:customStyle="1" w:styleId="WW-WW8Num1z11111">
    <w:name w:val="WW-WW8Num1z11111"/>
    <w:rsid w:val="001C4B6C"/>
    <w:rPr>
      <w:rFonts w:ascii="Times New Roman" w:eastAsia="Times New Roman" w:hAnsi="Times New Roman"/>
    </w:rPr>
  </w:style>
  <w:style w:type="character" w:customStyle="1" w:styleId="WW-WW8Num1z21111">
    <w:name w:val="WW-WW8Num1z21111"/>
    <w:rsid w:val="001C4B6C"/>
    <w:rPr>
      <w:rFonts w:ascii="Wingdings" w:hAnsi="Wingdings"/>
    </w:rPr>
  </w:style>
  <w:style w:type="character" w:customStyle="1" w:styleId="WW-WW8Num1z31111">
    <w:name w:val="WW-WW8Num1z31111"/>
    <w:rsid w:val="001C4B6C"/>
    <w:rPr>
      <w:rFonts w:ascii="Symbol" w:hAnsi="Symbol"/>
    </w:rPr>
  </w:style>
  <w:style w:type="character" w:customStyle="1" w:styleId="WW-WW8Num6z02">
    <w:name w:val="WW-WW8Num6z02"/>
    <w:rsid w:val="001C4B6C"/>
    <w:rPr>
      <w:rFonts w:ascii="Courier New" w:hAnsi="Courier New"/>
    </w:rPr>
  </w:style>
  <w:style w:type="character" w:customStyle="1" w:styleId="WW-WW8Num6z21111">
    <w:name w:val="WW-WW8Num6z21111"/>
    <w:rsid w:val="001C4B6C"/>
    <w:rPr>
      <w:rFonts w:ascii="Wingdings" w:hAnsi="Wingdings"/>
    </w:rPr>
  </w:style>
  <w:style w:type="character" w:customStyle="1" w:styleId="WW-WW8Num6z31111">
    <w:name w:val="WW-WW8Num6z31111"/>
    <w:rsid w:val="001C4B6C"/>
    <w:rPr>
      <w:rFonts w:ascii="Symbol" w:hAnsi="Symbol"/>
    </w:rPr>
  </w:style>
  <w:style w:type="character" w:customStyle="1" w:styleId="WW-WW8Num7z02">
    <w:name w:val="WW-WW8Num7z02"/>
    <w:rsid w:val="001C4B6C"/>
    <w:rPr>
      <w:rFonts w:ascii="Courier New" w:hAnsi="Courier New"/>
    </w:rPr>
  </w:style>
  <w:style w:type="character" w:customStyle="1" w:styleId="WW-WW8Num7z21">
    <w:name w:val="WW-WW8Num7z21"/>
    <w:rsid w:val="001C4B6C"/>
    <w:rPr>
      <w:rFonts w:ascii="Wingdings" w:hAnsi="Wingdings"/>
    </w:rPr>
  </w:style>
  <w:style w:type="character" w:customStyle="1" w:styleId="WW-WW8Num7z31">
    <w:name w:val="WW-WW8Num7z31"/>
    <w:rsid w:val="001C4B6C"/>
    <w:rPr>
      <w:rFonts w:ascii="Symbol" w:hAnsi="Symbol"/>
    </w:rPr>
  </w:style>
  <w:style w:type="character" w:customStyle="1" w:styleId="WW-WW8Num8z11">
    <w:name w:val="WW-WW8Num8z11"/>
    <w:rsid w:val="001C4B6C"/>
    <w:rPr>
      <w:rFonts w:ascii="Courier New" w:hAnsi="Courier New"/>
    </w:rPr>
  </w:style>
  <w:style w:type="character" w:customStyle="1" w:styleId="WW-WW8Num12z011111111">
    <w:name w:val="WW-WW8Num12z011111111"/>
    <w:rsid w:val="001C4B6C"/>
    <w:rPr>
      <w:rFonts w:ascii="Symbol" w:hAnsi="Symbol"/>
    </w:rPr>
  </w:style>
  <w:style w:type="character" w:customStyle="1" w:styleId="WW-WW8Num16z02">
    <w:name w:val="WW-WW8Num16z02"/>
    <w:rsid w:val="001C4B6C"/>
    <w:rPr>
      <w:rFonts w:ascii="Courier New" w:hAnsi="Courier New"/>
    </w:rPr>
  </w:style>
  <w:style w:type="character" w:customStyle="1" w:styleId="WW-WW8Num16z22">
    <w:name w:val="WW-WW8Num16z22"/>
    <w:rsid w:val="001C4B6C"/>
    <w:rPr>
      <w:rFonts w:ascii="Wingdings" w:hAnsi="Wingdings"/>
    </w:rPr>
  </w:style>
  <w:style w:type="character" w:customStyle="1" w:styleId="WW-WW8Num16z32">
    <w:name w:val="WW-WW8Num16z32"/>
    <w:rsid w:val="001C4B6C"/>
    <w:rPr>
      <w:rFonts w:ascii="Symbol" w:hAnsi="Symbol"/>
    </w:rPr>
  </w:style>
  <w:style w:type="character" w:customStyle="1" w:styleId="WW-WW8Num20z0111111111">
    <w:name w:val="WW-WW8Num20z0111111111"/>
    <w:rsid w:val="001C4B6C"/>
    <w:rPr>
      <w:rFonts w:ascii="Courier New" w:hAnsi="Courier New"/>
    </w:rPr>
  </w:style>
  <w:style w:type="character" w:customStyle="1" w:styleId="WW-WW8Num20z21">
    <w:name w:val="WW-WW8Num20z21"/>
    <w:rsid w:val="001C4B6C"/>
    <w:rPr>
      <w:rFonts w:ascii="Wingdings" w:hAnsi="Wingdings"/>
    </w:rPr>
  </w:style>
  <w:style w:type="character" w:customStyle="1" w:styleId="WW-WW8Num20z31">
    <w:name w:val="WW-WW8Num20z31"/>
    <w:rsid w:val="001C4B6C"/>
    <w:rPr>
      <w:rFonts w:ascii="Symbol" w:hAnsi="Symbol"/>
    </w:rPr>
  </w:style>
  <w:style w:type="character" w:customStyle="1" w:styleId="WW-WW8Num21z01111111">
    <w:name w:val="WW-WW8Num21z01111111"/>
    <w:rsid w:val="001C4B6C"/>
    <w:rPr>
      <w:rFonts w:ascii="StarSymbol" w:eastAsia="StarSymbol" w:hAnsi="StarSymbol"/>
      <w:sz w:val="18"/>
    </w:rPr>
  </w:style>
  <w:style w:type="character" w:customStyle="1" w:styleId="WW-WW8Num22z02">
    <w:name w:val="WW-WW8Num22z02"/>
    <w:rsid w:val="001C4B6C"/>
    <w:rPr>
      <w:rFonts w:ascii="StarSymbol" w:eastAsia="StarSymbol" w:hAnsi="StarSymbol"/>
      <w:sz w:val="18"/>
    </w:rPr>
  </w:style>
  <w:style w:type="character" w:customStyle="1" w:styleId="WW-WW8Num23z0111111111111">
    <w:name w:val="WW-WW8Num23z0111111111111"/>
    <w:rsid w:val="001C4B6C"/>
    <w:rPr>
      <w:rFonts w:ascii="StarSymbol" w:eastAsia="StarSymbol" w:hAnsi="StarSymbol"/>
      <w:sz w:val="18"/>
    </w:rPr>
  </w:style>
  <w:style w:type="character" w:customStyle="1" w:styleId="WW-WW8Num24z0111111">
    <w:name w:val="WW-WW8Num24z0111111"/>
    <w:rsid w:val="001C4B6C"/>
    <w:rPr>
      <w:rFonts w:ascii="StarSymbol" w:eastAsia="StarSymbol" w:hAnsi="StarSymbol"/>
      <w:sz w:val="18"/>
    </w:rPr>
  </w:style>
  <w:style w:type="character" w:customStyle="1" w:styleId="WW-WW8Num25z011111">
    <w:name w:val="WW-WW8Num25z011111"/>
    <w:rsid w:val="001C4B6C"/>
    <w:rPr>
      <w:rFonts w:ascii="StarSymbol" w:eastAsia="StarSymbol" w:hAnsi="StarSymbol"/>
      <w:sz w:val="18"/>
    </w:rPr>
  </w:style>
  <w:style w:type="character" w:customStyle="1" w:styleId="WW-WW8Num26z02">
    <w:name w:val="WW-WW8Num26z02"/>
    <w:rsid w:val="001C4B6C"/>
    <w:rPr>
      <w:rFonts w:ascii="StarSymbol" w:eastAsia="StarSymbol" w:hAnsi="StarSymbol"/>
      <w:sz w:val="18"/>
    </w:rPr>
  </w:style>
  <w:style w:type="character" w:customStyle="1" w:styleId="WW-WW8Num27z01111">
    <w:name w:val="WW-WW8Num27z01111"/>
    <w:rsid w:val="001C4B6C"/>
    <w:rPr>
      <w:rFonts w:ascii="StarSymbol" w:eastAsia="StarSymbol" w:hAnsi="StarSymbol"/>
      <w:sz w:val="18"/>
    </w:rPr>
  </w:style>
  <w:style w:type="character" w:customStyle="1" w:styleId="WW-WW8Num29z011111">
    <w:name w:val="WW-WW8Num29z011111"/>
    <w:rsid w:val="001C4B6C"/>
    <w:rPr>
      <w:rFonts w:ascii="Courier New" w:hAnsi="Courier New"/>
    </w:rPr>
  </w:style>
  <w:style w:type="character" w:customStyle="1" w:styleId="WW-WW8Num29z1">
    <w:name w:val="WW-WW8Num29z1"/>
    <w:rsid w:val="001C4B6C"/>
    <w:rPr>
      <w:rFonts w:ascii="Times New Roman" w:eastAsia="Times New Roman" w:hAnsi="Times New Roman"/>
    </w:rPr>
  </w:style>
  <w:style w:type="character" w:customStyle="1" w:styleId="WW-WW8Num29z2">
    <w:name w:val="WW-WW8Num29z2"/>
    <w:rsid w:val="001C4B6C"/>
    <w:rPr>
      <w:rFonts w:ascii="Wingdings" w:hAnsi="Wingdings"/>
    </w:rPr>
  </w:style>
  <w:style w:type="character" w:customStyle="1" w:styleId="WW-WW8Num29z3">
    <w:name w:val="WW-WW8Num29z3"/>
    <w:rsid w:val="001C4B6C"/>
    <w:rPr>
      <w:rFonts w:ascii="Symbol" w:hAnsi="Symbol"/>
    </w:rPr>
  </w:style>
  <w:style w:type="character" w:customStyle="1" w:styleId="WW-WW8Num35z011111">
    <w:name w:val="WW-WW8Num35z011111"/>
    <w:rsid w:val="001C4B6C"/>
    <w:rPr>
      <w:rFonts w:ascii="Courier New" w:hAnsi="Courier New"/>
    </w:rPr>
  </w:style>
  <w:style w:type="character" w:customStyle="1" w:styleId="WW-WW8Num35z2">
    <w:name w:val="WW-WW8Num35z2"/>
    <w:rsid w:val="001C4B6C"/>
    <w:rPr>
      <w:rFonts w:ascii="Wingdings" w:hAnsi="Wingdings"/>
    </w:rPr>
  </w:style>
  <w:style w:type="character" w:customStyle="1" w:styleId="WW-WW8Num35z3">
    <w:name w:val="WW-WW8Num35z3"/>
    <w:rsid w:val="001C4B6C"/>
    <w:rPr>
      <w:rFonts w:ascii="Symbol" w:hAnsi="Symbol"/>
    </w:rPr>
  </w:style>
  <w:style w:type="character" w:customStyle="1" w:styleId="WW-WW8Num41z0">
    <w:name w:val="WW-WW8Num41z0"/>
    <w:rsid w:val="001C4B6C"/>
    <w:rPr>
      <w:rFonts w:ascii="Symbol" w:hAnsi="Symbol"/>
    </w:rPr>
  </w:style>
  <w:style w:type="character" w:customStyle="1" w:styleId="WW-WW8Num43z0">
    <w:name w:val="WW-WW8Num43z0"/>
    <w:rsid w:val="001C4B6C"/>
    <w:rPr>
      <w:rFonts w:ascii="Courier New" w:hAnsi="Courier New"/>
    </w:rPr>
  </w:style>
  <w:style w:type="character" w:customStyle="1" w:styleId="WW-WW8Num43z2">
    <w:name w:val="WW-WW8Num43z2"/>
    <w:rsid w:val="001C4B6C"/>
    <w:rPr>
      <w:rFonts w:ascii="Wingdings" w:hAnsi="Wingdings"/>
    </w:rPr>
  </w:style>
  <w:style w:type="character" w:customStyle="1" w:styleId="WW-WW8Num43z3">
    <w:name w:val="WW-WW8Num43z3"/>
    <w:rsid w:val="001C4B6C"/>
    <w:rPr>
      <w:rFonts w:ascii="Symbol" w:hAnsi="Symbol"/>
    </w:rPr>
  </w:style>
  <w:style w:type="character" w:customStyle="1" w:styleId="WW-WW8Num44z01">
    <w:name w:val="WW-WW8Num44z01"/>
    <w:rsid w:val="001C4B6C"/>
    <w:rPr>
      <w:rFonts w:ascii="Symbol" w:hAnsi="Symbol"/>
    </w:rPr>
  </w:style>
  <w:style w:type="character" w:customStyle="1" w:styleId="WW-WW8Num46z01111">
    <w:name w:val="WW-WW8Num46z01111"/>
    <w:rsid w:val="001C4B6C"/>
    <w:rPr>
      <w:rFonts w:ascii="Courier New" w:hAnsi="Courier New"/>
    </w:rPr>
  </w:style>
  <w:style w:type="character" w:customStyle="1" w:styleId="WW-WW8Num46z21">
    <w:name w:val="WW-WW8Num46z21"/>
    <w:rsid w:val="001C4B6C"/>
    <w:rPr>
      <w:rFonts w:ascii="Wingdings" w:hAnsi="Wingdings"/>
    </w:rPr>
  </w:style>
  <w:style w:type="character" w:customStyle="1" w:styleId="WW-WW8Num46z31">
    <w:name w:val="WW-WW8Num46z31"/>
    <w:rsid w:val="001C4B6C"/>
    <w:rPr>
      <w:rFonts w:ascii="Symbol" w:hAnsi="Symbol"/>
    </w:rPr>
  </w:style>
  <w:style w:type="character" w:customStyle="1" w:styleId="WW-WW8Num51z011">
    <w:name w:val="WW-WW8Num51z011"/>
    <w:rsid w:val="001C4B6C"/>
    <w:rPr>
      <w:rFonts w:ascii="StarSymbol" w:eastAsia="StarSymbol" w:hAnsi="StarSymbol"/>
      <w:sz w:val="18"/>
    </w:rPr>
  </w:style>
  <w:style w:type="character" w:customStyle="1" w:styleId="WW-WW8Num52z0111">
    <w:name w:val="WW-WW8Num52z0111"/>
    <w:rsid w:val="001C4B6C"/>
    <w:rPr>
      <w:rFonts w:ascii="StarSymbol" w:eastAsia="StarSymbol" w:hAnsi="StarSymbol"/>
      <w:sz w:val="18"/>
    </w:rPr>
  </w:style>
  <w:style w:type="character" w:customStyle="1" w:styleId="WW-WW8Num53z0">
    <w:name w:val="WW-WW8Num53z0"/>
    <w:rsid w:val="001C4B6C"/>
    <w:rPr>
      <w:rFonts w:ascii="StarSymbol" w:eastAsia="StarSymbol" w:hAnsi="StarSymbol"/>
      <w:sz w:val="18"/>
    </w:rPr>
  </w:style>
  <w:style w:type="character" w:customStyle="1" w:styleId="WW-WW8Num1z02">
    <w:name w:val="WW-WW8Num1z02"/>
    <w:rsid w:val="001C4B6C"/>
    <w:rPr>
      <w:rFonts w:ascii="Courier New" w:hAnsi="Courier New"/>
    </w:rPr>
  </w:style>
  <w:style w:type="character" w:customStyle="1" w:styleId="WW-WW8Num1z12">
    <w:name w:val="WW-WW8Num1z12"/>
    <w:rsid w:val="001C4B6C"/>
    <w:rPr>
      <w:rFonts w:ascii="Times New Roman" w:eastAsia="Times New Roman" w:hAnsi="Times New Roman"/>
    </w:rPr>
  </w:style>
  <w:style w:type="character" w:customStyle="1" w:styleId="WW-WW8Num1z22">
    <w:name w:val="WW-WW8Num1z22"/>
    <w:rsid w:val="001C4B6C"/>
    <w:rPr>
      <w:rFonts w:ascii="Wingdings" w:hAnsi="Wingdings"/>
    </w:rPr>
  </w:style>
  <w:style w:type="character" w:customStyle="1" w:styleId="WW-WW8Num1z32">
    <w:name w:val="WW-WW8Num1z32"/>
    <w:rsid w:val="001C4B6C"/>
    <w:rPr>
      <w:rFonts w:ascii="Symbol" w:hAnsi="Symbol"/>
    </w:rPr>
  </w:style>
  <w:style w:type="character" w:customStyle="1" w:styleId="WW-WW8Num6z03">
    <w:name w:val="WW-WW8Num6z03"/>
    <w:rsid w:val="001C4B6C"/>
    <w:rPr>
      <w:rFonts w:ascii="Courier New" w:hAnsi="Courier New"/>
    </w:rPr>
  </w:style>
  <w:style w:type="character" w:customStyle="1" w:styleId="WW-WW8Num6z22">
    <w:name w:val="WW-WW8Num6z22"/>
    <w:rsid w:val="001C4B6C"/>
    <w:rPr>
      <w:rFonts w:ascii="Wingdings" w:hAnsi="Wingdings"/>
    </w:rPr>
  </w:style>
  <w:style w:type="character" w:customStyle="1" w:styleId="WW-WW8Num6z32">
    <w:name w:val="WW-WW8Num6z32"/>
    <w:rsid w:val="001C4B6C"/>
    <w:rPr>
      <w:rFonts w:ascii="Symbol" w:hAnsi="Symbol"/>
    </w:rPr>
  </w:style>
  <w:style w:type="character" w:customStyle="1" w:styleId="WW-WW8Num7z03">
    <w:name w:val="WW-WW8Num7z03"/>
    <w:rsid w:val="001C4B6C"/>
    <w:rPr>
      <w:rFonts w:ascii="Courier New" w:hAnsi="Courier New"/>
    </w:rPr>
  </w:style>
  <w:style w:type="character" w:customStyle="1" w:styleId="WW-WW8Num7z22">
    <w:name w:val="WW-WW8Num7z22"/>
    <w:rsid w:val="001C4B6C"/>
    <w:rPr>
      <w:rFonts w:ascii="Wingdings" w:hAnsi="Wingdings"/>
    </w:rPr>
  </w:style>
  <w:style w:type="character" w:customStyle="1" w:styleId="WW-WW8Num7z32">
    <w:name w:val="WW-WW8Num7z32"/>
    <w:rsid w:val="001C4B6C"/>
    <w:rPr>
      <w:rFonts w:ascii="Symbol" w:hAnsi="Symbol"/>
    </w:rPr>
  </w:style>
  <w:style w:type="character" w:customStyle="1" w:styleId="WW-WW8Num8z12">
    <w:name w:val="WW-WW8Num8z12"/>
    <w:rsid w:val="001C4B6C"/>
    <w:rPr>
      <w:rFonts w:ascii="Courier New" w:hAnsi="Courier New"/>
    </w:rPr>
  </w:style>
  <w:style w:type="character" w:customStyle="1" w:styleId="WW-WW8Num12z02">
    <w:name w:val="WW-WW8Num12z02"/>
    <w:rsid w:val="001C4B6C"/>
    <w:rPr>
      <w:rFonts w:ascii="Symbol" w:hAnsi="Symbol"/>
    </w:rPr>
  </w:style>
  <w:style w:type="character" w:customStyle="1" w:styleId="WW-WW8Num16z03">
    <w:name w:val="WW-WW8Num16z03"/>
    <w:rsid w:val="001C4B6C"/>
    <w:rPr>
      <w:rFonts w:ascii="Courier New" w:hAnsi="Courier New"/>
    </w:rPr>
  </w:style>
  <w:style w:type="character" w:customStyle="1" w:styleId="WW-WW8Num16z23">
    <w:name w:val="WW-WW8Num16z23"/>
    <w:rsid w:val="001C4B6C"/>
    <w:rPr>
      <w:rFonts w:ascii="Wingdings" w:hAnsi="Wingdings"/>
    </w:rPr>
  </w:style>
  <w:style w:type="character" w:customStyle="1" w:styleId="WW-WW8Num16z33">
    <w:name w:val="WW-WW8Num16z33"/>
    <w:rsid w:val="001C4B6C"/>
    <w:rPr>
      <w:rFonts w:ascii="Symbol" w:hAnsi="Symbol"/>
    </w:rPr>
  </w:style>
  <w:style w:type="character" w:customStyle="1" w:styleId="WW-WW8Num20z02">
    <w:name w:val="WW-WW8Num20z02"/>
    <w:rsid w:val="001C4B6C"/>
    <w:rPr>
      <w:rFonts w:ascii="Courier New" w:hAnsi="Courier New"/>
    </w:rPr>
  </w:style>
  <w:style w:type="character" w:customStyle="1" w:styleId="WW-WW8Num20z22">
    <w:name w:val="WW-WW8Num20z22"/>
    <w:rsid w:val="001C4B6C"/>
    <w:rPr>
      <w:rFonts w:ascii="Wingdings" w:hAnsi="Wingdings"/>
    </w:rPr>
  </w:style>
  <w:style w:type="character" w:customStyle="1" w:styleId="WW-WW8Num20z32">
    <w:name w:val="WW-WW8Num20z32"/>
    <w:rsid w:val="001C4B6C"/>
    <w:rPr>
      <w:rFonts w:ascii="Symbol" w:hAnsi="Symbol"/>
    </w:rPr>
  </w:style>
  <w:style w:type="character" w:customStyle="1" w:styleId="WW-WW8Num21z02">
    <w:name w:val="WW-WW8Num21z02"/>
    <w:rsid w:val="001C4B6C"/>
    <w:rPr>
      <w:rFonts w:ascii="StarSymbol" w:eastAsia="StarSymbol" w:hAnsi="StarSymbol"/>
      <w:sz w:val="18"/>
    </w:rPr>
  </w:style>
  <w:style w:type="character" w:customStyle="1" w:styleId="WW-WW8Num22z03">
    <w:name w:val="WW-WW8Num22z03"/>
    <w:rsid w:val="001C4B6C"/>
    <w:rPr>
      <w:rFonts w:ascii="StarSymbol" w:eastAsia="StarSymbol" w:hAnsi="StarSymbol"/>
      <w:sz w:val="18"/>
    </w:rPr>
  </w:style>
  <w:style w:type="character" w:customStyle="1" w:styleId="WW-WW8Num23z02">
    <w:name w:val="WW-WW8Num23z02"/>
    <w:rsid w:val="001C4B6C"/>
    <w:rPr>
      <w:rFonts w:ascii="StarSymbol" w:eastAsia="StarSymbol" w:hAnsi="StarSymbol"/>
      <w:sz w:val="18"/>
    </w:rPr>
  </w:style>
  <w:style w:type="character" w:customStyle="1" w:styleId="WW-WW8Num24z02">
    <w:name w:val="WW-WW8Num24z02"/>
    <w:rsid w:val="001C4B6C"/>
    <w:rPr>
      <w:rFonts w:ascii="StarSymbol" w:eastAsia="StarSymbol" w:hAnsi="StarSymbol"/>
      <w:sz w:val="18"/>
    </w:rPr>
  </w:style>
  <w:style w:type="character" w:customStyle="1" w:styleId="WW-WW8Num25z02">
    <w:name w:val="WW-WW8Num25z02"/>
    <w:rsid w:val="001C4B6C"/>
    <w:rPr>
      <w:rFonts w:ascii="StarSymbol" w:eastAsia="StarSymbol" w:hAnsi="StarSymbol"/>
      <w:sz w:val="18"/>
    </w:rPr>
  </w:style>
  <w:style w:type="character" w:customStyle="1" w:styleId="WW-WW8Num26z03">
    <w:name w:val="WW-WW8Num26z03"/>
    <w:rsid w:val="001C4B6C"/>
    <w:rPr>
      <w:rFonts w:ascii="StarSymbol" w:eastAsia="StarSymbol" w:hAnsi="StarSymbol"/>
      <w:sz w:val="18"/>
    </w:rPr>
  </w:style>
  <w:style w:type="character" w:customStyle="1" w:styleId="WW-WW8Num27z02">
    <w:name w:val="WW-WW8Num27z02"/>
    <w:rsid w:val="001C4B6C"/>
    <w:rPr>
      <w:rFonts w:ascii="StarSymbol" w:eastAsia="StarSymbol" w:hAnsi="StarSymbol"/>
      <w:sz w:val="18"/>
    </w:rPr>
  </w:style>
  <w:style w:type="character" w:customStyle="1" w:styleId="WW-WW8Num29z0111111">
    <w:name w:val="WW-WW8Num29z0111111"/>
    <w:rsid w:val="001C4B6C"/>
    <w:rPr>
      <w:rFonts w:ascii="Courier New" w:hAnsi="Courier New"/>
    </w:rPr>
  </w:style>
  <w:style w:type="character" w:customStyle="1" w:styleId="WW-WW8Num29z11">
    <w:name w:val="WW-WW8Num29z11"/>
    <w:rsid w:val="001C4B6C"/>
    <w:rPr>
      <w:rFonts w:ascii="Times New Roman" w:eastAsia="Times New Roman" w:hAnsi="Times New Roman"/>
    </w:rPr>
  </w:style>
  <w:style w:type="character" w:customStyle="1" w:styleId="WW-WW8Num29z21">
    <w:name w:val="WW-WW8Num29z21"/>
    <w:rsid w:val="001C4B6C"/>
    <w:rPr>
      <w:rFonts w:ascii="Wingdings" w:hAnsi="Wingdings"/>
    </w:rPr>
  </w:style>
  <w:style w:type="character" w:customStyle="1" w:styleId="WW-WW8Num29z31">
    <w:name w:val="WW-WW8Num29z31"/>
    <w:rsid w:val="001C4B6C"/>
    <w:rPr>
      <w:rFonts w:ascii="Symbol" w:hAnsi="Symbol"/>
    </w:rPr>
  </w:style>
  <w:style w:type="character" w:customStyle="1" w:styleId="WW-WW8Num35z02">
    <w:name w:val="WW-WW8Num35z02"/>
    <w:rsid w:val="001C4B6C"/>
    <w:rPr>
      <w:rFonts w:ascii="Courier New" w:hAnsi="Courier New"/>
    </w:rPr>
  </w:style>
  <w:style w:type="character" w:customStyle="1" w:styleId="WW-WW8Num35z21">
    <w:name w:val="WW-WW8Num35z21"/>
    <w:rsid w:val="001C4B6C"/>
    <w:rPr>
      <w:rFonts w:ascii="Wingdings" w:hAnsi="Wingdings"/>
    </w:rPr>
  </w:style>
  <w:style w:type="character" w:customStyle="1" w:styleId="WW-WW8Num35z31">
    <w:name w:val="WW-WW8Num35z31"/>
    <w:rsid w:val="001C4B6C"/>
    <w:rPr>
      <w:rFonts w:ascii="Symbol" w:hAnsi="Symbol"/>
    </w:rPr>
  </w:style>
  <w:style w:type="character" w:customStyle="1" w:styleId="WW-WW8Num41z01">
    <w:name w:val="WW-WW8Num41z01"/>
    <w:rsid w:val="001C4B6C"/>
    <w:rPr>
      <w:rFonts w:ascii="Symbol" w:hAnsi="Symbol"/>
    </w:rPr>
  </w:style>
  <w:style w:type="character" w:customStyle="1" w:styleId="WW-WW8Num43z01">
    <w:name w:val="WW-WW8Num43z01"/>
    <w:rsid w:val="001C4B6C"/>
    <w:rPr>
      <w:rFonts w:ascii="Courier New" w:hAnsi="Courier New"/>
    </w:rPr>
  </w:style>
  <w:style w:type="character" w:customStyle="1" w:styleId="WW-WW8Num43z21">
    <w:name w:val="WW-WW8Num43z21"/>
    <w:rsid w:val="001C4B6C"/>
    <w:rPr>
      <w:rFonts w:ascii="Wingdings" w:hAnsi="Wingdings"/>
    </w:rPr>
  </w:style>
  <w:style w:type="character" w:customStyle="1" w:styleId="WW-WW8Num43z31">
    <w:name w:val="WW-WW8Num43z31"/>
    <w:rsid w:val="001C4B6C"/>
    <w:rPr>
      <w:rFonts w:ascii="Symbol" w:hAnsi="Symbol"/>
    </w:rPr>
  </w:style>
  <w:style w:type="character" w:customStyle="1" w:styleId="WW-WW8Num44z02">
    <w:name w:val="WW-WW8Num44z02"/>
    <w:rsid w:val="001C4B6C"/>
    <w:rPr>
      <w:rFonts w:ascii="Symbol" w:hAnsi="Symbol"/>
    </w:rPr>
  </w:style>
  <w:style w:type="character" w:customStyle="1" w:styleId="WW-WW8Num46z02">
    <w:name w:val="WW-WW8Num46z02"/>
    <w:rsid w:val="001C4B6C"/>
    <w:rPr>
      <w:rFonts w:ascii="Courier New" w:hAnsi="Courier New"/>
    </w:rPr>
  </w:style>
  <w:style w:type="character" w:customStyle="1" w:styleId="WW-WW8Num46z22">
    <w:name w:val="WW-WW8Num46z22"/>
    <w:rsid w:val="001C4B6C"/>
    <w:rPr>
      <w:rFonts w:ascii="Wingdings" w:hAnsi="Wingdings"/>
    </w:rPr>
  </w:style>
  <w:style w:type="character" w:customStyle="1" w:styleId="WW-WW8Num46z32">
    <w:name w:val="WW-WW8Num46z32"/>
    <w:rsid w:val="001C4B6C"/>
    <w:rPr>
      <w:rFonts w:ascii="Symbol" w:hAnsi="Symbol"/>
    </w:rPr>
  </w:style>
  <w:style w:type="character" w:customStyle="1" w:styleId="WW-WW8Num51z0111">
    <w:name w:val="WW-WW8Num51z0111"/>
    <w:rsid w:val="001C4B6C"/>
    <w:rPr>
      <w:rFonts w:ascii="StarSymbol" w:eastAsia="StarSymbol" w:hAnsi="StarSymbol"/>
      <w:sz w:val="18"/>
    </w:rPr>
  </w:style>
  <w:style w:type="character" w:customStyle="1" w:styleId="WW-WW8Num52z01111">
    <w:name w:val="WW-WW8Num52z01111"/>
    <w:rsid w:val="001C4B6C"/>
    <w:rPr>
      <w:rFonts w:ascii="StarSymbol" w:eastAsia="StarSymbol" w:hAnsi="StarSymbol"/>
      <w:sz w:val="18"/>
    </w:rPr>
  </w:style>
  <w:style w:type="character" w:customStyle="1" w:styleId="WW-WW8Num53z01">
    <w:name w:val="WW-WW8Num53z01"/>
    <w:rsid w:val="001C4B6C"/>
    <w:rPr>
      <w:rFonts w:ascii="StarSymbol" w:eastAsia="StarSymbol" w:hAnsi="StarSymbol"/>
      <w:sz w:val="18"/>
    </w:rPr>
  </w:style>
  <w:style w:type="character" w:customStyle="1" w:styleId="WW-WW8Num1z03">
    <w:name w:val="WW-WW8Num1z03"/>
    <w:rsid w:val="001C4B6C"/>
    <w:rPr>
      <w:rFonts w:ascii="Courier New" w:hAnsi="Courier New"/>
    </w:rPr>
  </w:style>
  <w:style w:type="character" w:customStyle="1" w:styleId="WW-WW8Num1z13">
    <w:name w:val="WW-WW8Num1z13"/>
    <w:rsid w:val="001C4B6C"/>
    <w:rPr>
      <w:rFonts w:ascii="Times New Roman" w:eastAsia="Times New Roman" w:hAnsi="Times New Roman"/>
    </w:rPr>
  </w:style>
  <w:style w:type="character" w:customStyle="1" w:styleId="WW-WW8Num1z23">
    <w:name w:val="WW-WW8Num1z23"/>
    <w:rsid w:val="001C4B6C"/>
    <w:rPr>
      <w:rFonts w:ascii="Wingdings" w:hAnsi="Wingdings"/>
    </w:rPr>
  </w:style>
  <w:style w:type="character" w:customStyle="1" w:styleId="WW-WW8Num1z33">
    <w:name w:val="WW-WW8Num1z33"/>
    <w:rsid w:val="001C4B6C"/>
    <w:rPr>
      <w:rFonts w:ascii="Symbol" w:hAnsi="Symbol"/>
    </w:rPr>
  </w:style>
  <w:style w:type="character" w:customStyle="1" w:styleId="WW-WW8Num6z04">
    <w:name w:val="WW-WW8Num6z04"/>
    <w:rsid w:val="001C4B6C"/>
    <w:rPr>
      <w:rFonts w:ascii="Courier New" w:hAnsi="Courier New"/>
    </w:rPr>
  </w:style>
  <w:style w:type="character" w:customStyle="1" w:styleId="WW-WW8Num6z23">
    <w:name w:val="WW-WW8Num6z23"/>
    <w:rsid w:val="001C4B6C"/>
    <w:rPr>
      <w:rFonts w:ascii="Wingdings" w:hAnsi="Wingdings"/>
    </w:rPr>
  </w:style>
  <w:style w:type="character" w:customStyle="1" w:styleId="WW-WW8Num6z33">
    <w:name w:val="WW-WW8Num6z33"/>
    <w:rsid w:val="001C4B6C"/>
    <w:rPr>
      <w:rFonts w:ascii="Symbol" w:hAnsi="Symbol"/>
    </w:rPr>
  </w:style>
  <w:style w:type="character" w:customStyle="1" w:styleId="WW-WW8Num7z04">
    <w:name w:val="WW-WW8Num7z04"/>
    <w:rsid w:val="001C4B6C"/>
    <w:rPr>
      <w:rFonts w:ascii="Courier New" w:hAnsi="Courier New"/>
    </w:rPr>
  </w:style>
  <w:style w:type="character" w:customStyle="1" w:styleId="WW-WW8Num7z23">
    <w:name w:val="WW-WW8Num7z23"/>
    <w:rsid w:val="001C4B6C"/>
    <w:rPr>
      <w:rFonts w:ascii="Wingdings" w:hAnsi="Wingdings"/>
    </w:rPr>
  </w:style>
  <w:style w:type="character" w:customStyle="1" w:styleId="WW-WW8Num7z33">
    <w:name w:val="WW-WW8Num7z33"/>
    <w:rsid w:val="001C4B6C"/>
    <w:rPr>
      <w:rFonts w:ascii="Symbol" w:hAnsi="Symbol"/>
    </w:rPr>
  </w:style>
  <w:style w:type="character" w:customStyle="1" w:styleId="WW-WW8Num8z13">
    <w:name w:val="WW-WW8Num8z13"/>
    <w:rsid w:val="001C4B6C"/>
    <w:rPr>
      <w:rFonts w:ascii="Courier New" w:hAnsi="Courier New"/>
    </w:rPr>
  </w:style>
  <w:style w:type="character" w:customStyle="1" w:styleId="WW-WW8Num12z03">
    <w:name w:val="WW-WW8Num12z03"/>
    <w:rsid w:val="001C4B6C"/>
    <w:rPr>
      <w:rFonts w:ascii="Symbol" w:hAnsi="Symbol"/>
    </w:rPr>
  </w:style>
  <w:style w:type="character" w:customStyle="1" w:styleId="WW-WW8Num16z04">
    <w:name w:val="WW-WW8Num16z04"/>
    <w:rsid w:val="001C4B6C"/>
    <w:rPr>
      <w:rFonts w:ascii="Courier New" w:hAnsi="Courier New"/>
    </w:rPr>
  </w:style>
  <w:style w:type="character" w:customStyle="1" w:styleId="WW-WW8Num16z24">
    <w:name w:val="WW-WW8Num16z24"/>
    <w:rsid w:val="001C4B6C"/>
    <w:rPr>
      <w:rFonts w:ascii="Wingdings" w:hAnsi="Wingdings"/>
    </w:rPr>
  </w:style>
  <w:style w:type="character" w:customStyle="1" w:styleId="WW-WW8Num16z34">
    <w:name w:val="WW-WW8Num16z34"/>
    <w:rsid w:val="001C4B6C"/>
    <w:rPr>
      <w:rFonts w:ascii="Symbol" w:hAnsi="Symbol"/>
    </w:rPr>
  </w:style>
  <w:style w:type="character" w:customStyle="1" w:styleId="WW-WW8Num20z03">
    <w:name w:val="WW-WW8Num20z03"/>
    <w:rsid w:val="001C4B6C"/>
    <w:rPr>
      <w:rFonts w:ascii="Courier New" w:hAnsi="Courier New"/>
    </w:rPr>
  </w:style>
  <w:style w:type="character" w:customStyle="1" w:styleId="WW-WW8Num20z23">
    <w:name w:val="WW-WW8Num20z23"/>
    <w:rsid w:val="001C4B6C"/>
    <w:rPr>
      <w:rFonts w:ascii="Wingdings" w:hAnsi="Wingdings"/>
    </w:rPr>
  </w:style>
  <w:style w:type="character" w:customStyle="1" w:styleId="WW-WW8Num20z33">
    <w:name w:val="WW-WW8Num20z33"/>
    <w:rsid w:val="001C4B6C"/>
    <w:rPr>
      <w:rFonts w:ascii="Symbol" w:hAnsi="Symbol"/>
    </w:rPr>
  </w:style>
  <w:style w:type="character" w:customStyle="1" w:styleId="WW-WW8Num21z03">
    <w:name w:val="WW-WW8Num21z03"/>
    <w:rsid w:val="001C4B6C"/>
    <w:rPr>
      <w:rFonts w:ascii="StarSymbol" w:eastAsia="StarSymbol" w:hAnsi="StarSymbol"/>
      <w:sz w:val="18"/>
    </w:rPr>
  </w:style>
  <w:style w:type="character" w:customStyle="1" w:styleId="WW-WW8Num22z04">
    <w:name w:val="WW-WW8Num22z04"/>
    <w:rsid w:val="001C4B6C"/>
    <w:rPr>
      <w:rFonts w:ascii="StarSymbol" w:eastAsia="StarSymbol" w:hAnsi="StarSymbol"/>
      <w:sz w:val="18"/>
    </w:rPr>
  </w:style>
  <w:style w:type="character" w:customStyle="1" w:styleId="WW-WW8Num23z03">
    <w:name w:val="WW-WW8Num23z03"/>
    <w:rsid w:val="001C4B6C"/>
    <w:rPr>
      <w:rFonts w:ascii="StarSymbol" w:eastAsia="StarSymbol" w:hAnsi="StarSymbol"/>
      <w:sz w:val="18"/>
    </w:rPr>
  </w:style>
  <w:style w:type="character" w:customStyle="1" w:styleId="WW-WW8Num24z03">
    <w:name w:val="WW-WW8Num24z03"/>
    <w:rsid w:val="001C4B6C"/>
    <w:rPr>
      <w:rFonts w:ascii="StarSymbol" w:eastAsia="StarSymbol" w:hAnsi="StarSymbol"/>
      <w:sz w:val="18"/>
    </w:rPr>
  </w:style>
  <w:style w:type="character" w:customStyle="1" w:styleId="WW-WW8Num25z03">
    <w:name w:val="WW-WW8Num25z03"/>
    <w:rsid w:val="001C4B6C"/>
    <w:rPr>
      <w:rFonts w:ascii="StarSymbol" w:eastAsia="StarSymbol" w:hAnsi="StarSymbol"/>
      <w:sz w:val="18"/>
    </w:rPr>
  </w:style>
  <w:style w:type="character" w:customStyle="1" w:styleId="WW-WW8Num26z04">
    <w:name w:val="WW-WW8Num26z04"/>
    <w:rsid w:val="001C4B6C"/>
    <w:rPr>
      <w:rFonts w:ascii="StarSymbol" w:eastAsia="StarSymbol" w:hAnsi="StarSymbol"/>
      <w:sz w:val="18"/>
    </w:rPr>
  </w:style>
  <w:style w:type="character" w:customStyle="1" w:styleId="WW-WW8Num27z03">
    <w:name w:val="WW-WW8Num27z03"/>
    <w:rsid w:val="001C4B6C"/>
    <w:rPr>
      <w:rFonts w:ascii="StarSymbol" w:eastAsia="StarSymbol" w:hAnsi="StarSymbol"/>
      <w:sz w:val="18"/>
    </w:rPr>
  </w:style>
  <w:style w:type="character" w:customStyle="1" w:styleId="WW-WW8Num29z02">
    <w:name w:val="WW-WW8Num29z02"/>
    <w:rsid w:val="001C4B6C"/>
    <w:rPr>
      <w:rFonts w:ascii="Courier New" w:hAnsi="Courier New"/>
    </w:rPr>
  </w:style>
  <w:style w:type="character" w:customStyle="1" w:styleId="WW-WW8Num29z12">
    <w:name w:val="WW-WW8Num29z12"/>
    <w:rsid w:val="001C4B6C"/>
    <w:rPr>
      <w:rFonts w:ascii="Times New Roman" w:eastAsia="Times New Roman" w:hAnsi="Times New Roman"/>
    </w:rPr>
  </w:style>
  <w:style w:type="character" w:customStyle="1" w:styleId="WW-WW8Num29z22">
    <w:name w:val="WW-WW8Num29z22"/>
    <w:rsid w:val="001C4B6C"/>
    <w:rPr>
      <w:rFonts w:ascii="Wingdings" w:hAnsi="Wingdings"/>
    </w:rPr>
  </w:style>
  <w:style w:type="character" w:customStyle="1" w:styleId="WW-WW8Num29z32">
    <w:name w:val="WW-WW8Num29z32"/>
    <w:rsid w:val="001C4B6C"/>
    <w:rPr>
      <w:rFonts w:ascii="Symbol" w:hAnsi="Symbol"/>
    </w:rPr>
  </w:style>
  <w:style w:type="character" w:customStyle="1" w:styleId="WW-WW8Num35z03">
    <w:name w:val="WW-WW8Num35z03"/>
    <w:rsid w:val="001C4B6C"/>
    <w:rPr>
      <w:rFonts w:ascii="Courier New" w:hAnsi="Courier New"/>
    </w:rPr>
  </w:style>
  <w:style w:type="character" w:customStyle="1" w:styleId="WW-WW8Num35z22">
    <w:name w:val="WW-WW8Num35z22"/>
    <w:rsid w:val="001C4B6C"/>
    <w:rPr>
      <w:rFonts w:ascii="Wingdings" w:hAnsi="Wingdings"/>
    </w:rPr>
  </w:style>
  <w:style w:type="character" w:customStyle="1" w:styleId="WW-WW8Num35z32">
    <w:name w:val="WW-WW8Num35z32"/>
    <w:rsid w:val="001C4B6C"/>
    <w:rPr>
      <w:rFonts w:ascii="Symbol" w:hAnsi="Symbol"/>
    </w:rPr>
  </w:style>
  <w:style w:type="character" w:customStyle="1" w:styleId="WW-WW8Num41z02">
    <w:name w:val="WW-WW8Num41z02"/>
    <w:rsid w:val="001C4B6C"/>
    <w:rPr>
      <w:rFonts w:ascii="Symbol" w:hAnsi="Symbol"/>
    </w:rPr>
  </w:style>
  <w:style w:type="character" w:customStyle="1" w:styleId="WW-WW8Num43z02">
    <w:name w:val="WW-WW8Num43z02"/>
    <w:rsid w:val="001C4B6C"/>
    <w:rPr>
      <w:rFonts w:ascii="Courier New" w:hAnsi="Courier New"/>
    </w:rPr>
  </w:style>
  <w:style w:type="character" w:customStyle="1" w:styleId="WW-WW8Num43z22">
    <w:name w:val="WW-WW8Num43z22"/>
    <w:rsid w:val="001C4B6C"/>
    <w:rPr>
      <w:rFonts w:ascii="Wingdings" w:hAnsi="Wingdings"/>
    </w:rPr>
  </w:style>
  <w:style w:type="character" w:customStyle="1" w:styleId="WW-WW8Num43z32">
    <w:name w:val="WW-WW8Num43z32"/>
    <w:rsid w:val="001C4B6C"/>
    <w:rPr>
      <w:rFonts w:ascii="Symbol" w:hAnsi="Symbol"/>
    </w:rPr>
  </w:style>
  <w:style w:type="character" w:customStyle="1" w:styleId="WW-WW8Num44z03">
    <w:name w:val="WW-WW8Num44z03"/>
    <w:rsid w:val="001C4B6C"/>
    <w:rPr>
      <w:rFonts w:ascii="Symbol" w:hAnsi="Symbol"/>
    </w:rPr>
  </w:style>
  <w:style w:type="character" w:customStyle="1" w:styleId="WW-WW8Num46z03">
    <w:name w:val="WW-WW8Num46z03"/>
    <w:rsid w:val="001C4B6C"/>
    <w:rPr>
      <w:rFonts w:ascii="Courier New" w:hAnsi="Courier New"/>
    </w:rPr>
  </w:style>
  <w:style w:type="character" w:customStyle="1" w:styleId="WW-WW8Num46z23">
    <w:name w:val="WW-WW8Num46z23"/>
    <w:rsid w:val="001C4B6C"/>
    <w:rPr>
      <w:rFonts w:ascii="Wingdings" w:hAnsi="Wingdings"/>
    </w:rPr>
  </w:style>
  <w:style w:type="character" w:customStyle="1" w:styleId="WW-WW8Num46z33">
    <w:name w:val="WW-WW8Num46z33"/>
    <w:rsid w:val="001C4B6C"/>
    <w:rPr>
      <w:rFonts w:ascii="Symbol" w:hAnsi="Symbol"/>
    </w:rPr>
  </w:style>
  <w:style w:type="character" w:customStyle="1" w:styleId="WW-WW8Num51z01111">
    <w:name w:val="WW-WW8Num51z01111"/>
    <w:rsid w:val="001C4B6C"/>
    <w:rPr>
      <w:rFonts w:ascii="StarSymbol" w:eastAsia="StarSymbol" w:hAnsi="StarSymbol"/>
      <w:sz w:val="18"/>
    </w:rPr>
  </w:style>
  <w:style w:type="character" w:customStyle="1" w:styleId="WW-WW8Num52z02">
    <w:name w:val="WW-WW8Num52z02"/>
    <w:rsid w:val="001C4B6C"/>
    <w:rPr>
      <w:rFonts w:ascii="StarSymbol" w:eastAsia="StarSymbol" w:hAnsi="StarSymbol"/>
      <w:sz w:val="18"/>
    </w:rPr>
  </w:style>
  <w:style w:type="character" w:customStyle="1" w:styleId="WW-WW8Num53z02">
    <w:name w:val="WW-WW8Num53z02"/>
    <w:rsid w:val="001C4B6C"/>
    <w:rPr>
      <w:rFonts w:ascii="StarSymbol" w:eastAsia="StarSymbol" w:hAnsi="StarSymbol"/>
      <w:sz w:val="18"/>
    </w:rPr>
  </w:style>
  <w:style w:type="character" w:customStyle="1" w:styleId="WW-WW8Num1z04">
    <w:name w:val="WW-WW8Num1z04"/>
    <w:rsid w:val="001C4B6C"/>
    <w:rPr>
      <w:rFonts w:ascii="Courier New" w:hAnsi="Courier New"/>
    </w:rPr>
  </w:style>
  <w:style w:type="character" w:customStyle="1" w:styleId="WW-WW8Num1z14">
    <w:name w:val="WW-WW8Num1z14"/>
    <w:rsid w:val="001C4B6C"/>
    <w:rPr>
      <w:rFonts w:ascii="Times New Roman" w:eastAsia="Times New Roman" w:hAnsi="Times New Roman"/>
    </w:rPr>
  </w:style>
  <w:style w:type="character" w:customStyle="1" w:styleId="WW-WW8Num1z24">
    <w:name w:val="WW-WW8Num1z24"/>
    <w:rsid w:val="001C4B6C"/>
    <w:rPr>
      <w:rFonts w:ascii="Wingdings" w:hAnsi="Wingdings"/>
    </w:rPr>
  </w:style>
  <w:style w:type="character" w:customStyle="1" w:styleId="WW-WW8Num1z34">
    <w:name w:val="WW-WW8Num1z34"/>
    <w:rsid w:val="001C4B6C"/>
    <w:rPr>
      <w:rFonts w:ascii="Symbol" w:hAnsi="Symbol"/>
    </w:rPr>
  </w:style>
  <w:style w:type="character" w:customStyle="1" w:styleId="WW-WW8Num6z05">
    <w:name w:val="WW-WW8Num6z05"/>
    <w:rsid w:val="001C4B6C"/>
    <w:rPr>
      <w:rFonts w:ascii="Courier New" w:hAnsi="Courier New"/>
    </w:rPr>
  </w:style>
  <w:style w:type="character" w:customStyle="1" w:styleId="WW-WW8Num6z24">
    <w:name w:val="WW-WW8Num6z24"/>
    <w:rsid w:val="001C4B6C"/>
    <w:rPr>
      <w:rFonts w:ascii="Wingdings" w:hAnsi="Wingdings"/>
    </w:rPr>
  </w:style>
  <w:style w:type="character" w:customStyle="1" w:styleId="WW-WW8Num6z34">
    <w:name w:val="WW-WW8Num6z34"/>
    <w:rsid w:val="001C4B6C"/>
    <w:rPr>
      <w:rFonts w:ascii="Symbol" w:hAnsi="Symbol"/>
    </w:rPr>
  </w:style>
  <w:style w:type="character" w:customStyle="1" w:styleId="WW-WW8Num10z0111">
    <w:name w:val="WW-WW8Num10z0111"/>
    <w:rsid w:val="001C4B6C"/>
    <w:rPr>
      <w:rFonts w:ascii="Symbol" w:hAnsi="Symbol"/>
    </w:rPr>
  </w:style>
  <w:style w:type="character" w:customStyle="1" w:styleId="WW-WW8Num13z01">
    <w:name w:val="WW-WW8Num13z01"/>
    <w:rsid w:val="001C4B6C"/>
    <w:rPr>
      <w:rFonts w:ascii="Courier New" w:hAnsi="Courier New"/>
    </w:rPr>
  </w:style>
  <w:style w:type="character" w:customStyle="1" w:styleId="WW8Num13z2">
    <w:name w:val="WW8Num13z2"/>
    <w:rsid w:val="001C4B6C"/>
    <w:rPr>
      <w:rFonts w:ascii="Wingdings" w:hAnsi="Wingdings"/>
    </w:rPr>
  </w:style>
  <w:style w:type="character" w:customStyle="1" w:styleId="WW8Num13z3">
    <w:name w:val="WW8Num13z3"/>
    <w:rsid w:val="001C4B6C"/>
    <w:rPr>
      <w:rFonts w:ascii="Symbol" w:hAnsi="Symbol"/>
    </w:rPr>
  </w:style>
  <w:style w:type="character" w:customStyle="1" w:styleId="WW-WW8Num17z0111111">
    <w:name w:val="WW-WW8Num17z0111111"/>
    <w:rsid w:val="001C4B6C"/>
    <w:rPr>
      <w:rFonts w:ascii="Courier New" w:hAnsi="Courier New"/>
    </w:rPr>
  </w:style>
  <w:style w:type="character" w:customStyle="1" w:styleId="WW-WW8Num17z2">
    <w:name w:val="WW-WW8Num17z2"/>
    <w:rsid w:val="001C4B6C"/>
    <w:rPr>
      <w:rFonts w:ascii="Wingdings" w:hAnsi="Wingdings"/>
    </w:rPr>
  </w:style>
  <w:style w:type="character" w:customStyle="1" w:styleId="WW-WW8Num17z3">
    <w:name w:val="WW-WW8Num17z3"/>
    <w:rsid w:val="001C4B6C"/>
    <w:rPr>
      <w:rFonts w:ascii="Symbol" w:hAnsi="Symbol"/>
    </w:rPr>
  </w:style>
  <w:style w:type="character" w:customStyle="1" w:styleId="WW-WW8Num18z011111">
    <w:name w:val="WW-WW8Num18z011111"/>
    <w:rsid w:val="001C4B6C"/>
    <w:rPr>
      <w:rFonts w:ascii="StarSymbol" w:eastAsia="StarSymbol" w:hAnsi="StarSymbol"/>
      <w:sz w:val="18"/>
    </w:rPr>
  </w:style>
  <w:style w:type="character" w:customStyle="1" w:styleId="WW-WW8Num19z011111">
    <w:name w:val="WW-WW8Num19z011111"/>
    <w:rsid w:val="001C4B6C"/>
    <w:rPr>
      <w:rFonts w:ascii="StarSymbol" w:eastAsia="StarSymbol" w:hAnsi="StarSymbol"/>
      <w:sz w:val="18"/>
    </w:rPr>
  </w:style>
  <w:style w:type="character" w:customStyle="1" w:styleId="WW-WW8Num20z04">
    <w:name w:val="WW-WW8Num20z04"/>
    <w:rsid w:val="001C4B6C"/>
    <w:rPr>
      <w:rFonts w:ascii="StarSymbol" w:eastAsia="StarSymbol" w:hAnsi="StarSymbol"/>
      <w:sz w:val="18"/>
    </w:rPr>
  </w:style>
  <w:style w:type="character" w:customStyle="1" w:styleId="WW-WW8Num21z04">
    <w:name w:val="WW-WW8Num21z04"/>
    <w:rsid w:val="001C4B6C"/>
    <w:rPr>
      <w:rFonts w:ascii="StarSymbol" w:eastAsia="StarSymbol" w:hAnsi="StarSymbol"/>
      <w:sz w:val="18"/>
    </w:rPr>
  </w:style>
  <w:style w:type="character" w:customStyle="1" w:styleId="WW-WW8Num22z05">
    <w:name w:val="WW-WW8Num22z05"/>
    <w:rsid w:val="001C4B6C"/>
    <w:rPr>
      <w:rFonts w:ascii="StarSymbol" w:eastAsia="StarSymbol" w:hAnsi="StarSymbol"/>
      <w:sz w:val="18"/>
    </w:rPr>
  </w:style>
  <w:style w:type="character" w:customStyle="1" w:styleId="WW-WW8Num23z04">
    <w:name w:val="WW-WW8Num23z04"/>
    <w:rsid w:val="001C4B6C"/>
    <w:rPr>
      <w:rFonts w:ascii="StarSymbol" w:eastAsia="StarSymbol" w:hAnsi="StarSymbol"/>
      <w:sz w:val="18"/>
    </w:rPr>
  </w:style>
  <w:style w:type="character" w:customStyle="1" w:styleId="WW-WW8Num24z04">
    <w:name w:val="WW-WW8Num24z04"/>
    <w:rsid w:val="001C4B6C"/>
    <w:rPr>
      <w:rFonts w:ascii="StarSymbol" w:eastAsia="StarSymbol" w:hAnsi="StarSymbol"/>
      <w:sz w:val="18"/>
    </w:rPr>
  </w:style>
  <w:style w:type="character" w:customStyle="1" w:styleId="WW-WW8Num26z05">
    <w:name w:val="WW-WW8Num26z05"/>
    <w:rsid w:val="001C4B6C"/>
    <w:rPr>
      <w:rFonts w:ascii="Courier New" w:hAnsi="Courier New"/>
    </w:rPr>
  </w:style>
  <w:style w:type="character" w:customStyle="1" w:styleId="WW8Num26z1">
    <w:name w:val="WW8Num26z1"/>
    <w:rsid w:val="001C4B6C"/>
    <w:rPr>
      <w:rFonts w:ascii="Times New Roman" w:eastAsia="Times New Roman" w:hAnsi="Times New Roman"/>
    </w:rPr>
  </w:style>
  <w:style w:type="character" w:customStyle="1" w:styleId="WW-WW8Num26z2">
    <w:name w:val="WW-WW8Num26z2"/>
    <w:rsid w:val="001C4B6C"/>
    <w:rPr>
      <w:rFonts w:ascii="Wingdings" w:hAnsi="Wingdings"/>
    </w:rPr>
  </w:style>
  <w:style w:type="character" w:customStyle="1" w:styleId="WW-WW8Num26z3">
    <w:name w:val="WW-WW8Num26z3"/>
    <w:rsid w:val="001C4B6C"/>
    <w:rPr>
      <w:rFonts w:ascii="Symbol" w:hAnsi="Symbol"/>
    </w:rPr>
  </w:style>
  <w:style w:type="character" w:customStyle="1" w:styleId="WW-WW8Num32z011111">
    <w:name w:val="WW-WW8Num32z011111"/>
    <w:rsid w:val="001C4B6C"/>
    <w:rPr>
      <w:rFonts w:ascii="Courier New" w:hAnsi="Courier New"/>
    </w:rPr>
  </w:style>
  <w:style w:type="character" w:customStyle="1" w:styleId="WW-WW8Num32z2">
    <w:name w:val="WW-WW8Num32z2"/>
    <w:rsid w:val="001C4B6C"/>
    <w:rPr>
      <w:rFonts w:ascii="Wingdings" w:hAnsi="Wingdings"/>
    </w:rPr>
  </w:style>
  <w:style w:type="character" w:customStyle="1" w:styleId="WW-WW8Num32z3">
    <w:name w:val="WW-WW8Num32z3"/>
    <w:rsid w:val="001C4B6C"/>
    <w:rPr>
      <w:rFonts w:ascii="Symbol" w:hAnsi="Symbol"/>
    </w:rPr>
  </w:style>
  <w:style w:type="character" w:customStyle="1" w:styleId="WW-WW8Num38z011">
    <w:name w:val="WW-WW8Num38z011"/>
    <w:rsid w:val="001C4B6C"/>
    <w:rPr>
      <w:rFonts w:ascii="Symbol" w:hAnsi="Symbol"/>
    </w:rPr>
  </w:style>
  <w:style w:type="character" w:customStyle="1" w:styleId="WW-WW8Num40z011">
    <w:name w:val="WW-WW8Num40z011"/>
    <w:rsid w:val="001C4B6C"/>
    <w:rPr>
      <w:rFonts w:ascii="Courier New" w:hAnsi="Courier New"/>
    </w:rPr>
  </w:style>
  <w:style w:type="character" w:customStyle="1" w:styleId="WW8Num40z2">
    <w:name w:val="WW8Num40z2"/>
    <w:rsid w:val="001C4B6C"/>
    <w:rPr>
      <w:rFonts w:ascii="Wingdings" w:hAnsi="Wingdings"/>
    </w:rPr>
  </w:style>
  <w:style w:type="character" w:customStyle="1" w:styleId="WW8Num40z3">
    <w:name w:val="WW8Num40z3"/>
    <w:rsid w:val="001C4B6C"/>
    <w:rPr>
      <w:rFonts w:ascii="Symbol" w:hAnsi="Symbol"/>
    </w:rPr>
  </w:style>
  <w:style w:type="character" w:customStyle="1" w:styleId="WW-WW8Num41z03">
    <w:name w:val="WW-WW8Num41z03"/>
    <w:rsid w:val="001C4B6C"/>
    <w:rPr>
      <w:rFonts w:ascii="Symbol" w:hAnsi="Symbol"/>
    </w:rPr>
  </w:style>
  <w:style w:type="character" w:customStyle="1" w:styleId="WW-WW8Num43z03">
    <w:name w:val="WW-WW8Num43z03"/>
    <w:rsid w:val="001C4B6C"/>
    <w:rPr>
      <w:rFonts w:ascii="Courier New" w:hAnsi="Courier New"/>
    </w:rPr>
  </w:style>
  <w:style w:type="character" w:customStyle="1" w:styleId="WW-WW8Num43z23">
    <w:name w:val="WW-WW8Num43z23"/>
    <w:rsid w:val="001C4B6C"/>
    <w:rPr>
      <w:rFonts w:ascii="Wingdings" w:hAnsi="Wingdings"/>
    </w:rPr>
  </w:style>
  <w:style w:type="character" w:customStyle="1" w:styleId="WW-WW8Num43z33">
    <w:name w:val="WW-WW8Num43z33"/>
    <w:rsid w:val="001C4B6C"/>
    <w:rPr>
      <w:rFonts w:ascii="Symbol" w:hAnsi="Symbol"/>
    </w:rPr>
  </w:style>
  <w:style w:type="character" w:customStyle="1" w:styleId="WW-WW8Num47z01111">
    <w:name w:val="WW-WW8Num47z01111"/>
    <w:rsid w:val="001C4B6C"/>
    <w:rPr>
      <w:rFonts w:ascii="StarSymbol" w:eastAsia="StarSymbol" w:hAnsi="StarSymbol"/>
      <w:sz w:val="18"/>
    </w:rPr>
  </w:style>
  <w:style w:type="character" w:customStyle="1" w:styleId="WW8Num48z0">
    <w:name w:val="WW8Num48z0"/>
    <w:rsid w:val="001C4B6C"/>
    <w:rPr>
      <w:rFonts w:ascii="StarSymbol" w:eastAsia="StarSymbol" w:hAnsi="StarSymbol"/>
      <w:sz w:val="18"/>
    </w:rPr>
  </w:style>
  <w:style w:type="character" w:customStyle="1" w:styleId="WW-WW8Num49z01">
    <w:name w:val="WW-WW8Num49z01"/>
    <w:rsid w:val="001C4B6C"/>
    <w:rPr>
      <w:rFonts w:ascii="StarSymbol" w:eastAsia="StarSymbol" w:hAnsi="StarSymbol"/>
      <w:sz w:val="18"/>
    </w:rPr>
  </w:style>
  <w:style w:type="character" w:customStyle="1" w:styleId="WW-WW8Num1z05">
    <w:name w:val="WW-WW8Num1z05"/>
    <w:rsid w:val="001C4B6C"/>
    <w:rPr>
      <w:rFonts w:ascii="Courier New" w:hAnsi="Courier New"/>
    </w:rPr>
  </w:style>
  <w:style w:type="character" w:customStyle="1" w:styleId="WW-WW8Num1z15">
    <w:name w:val="WW-WW8Num1z15"/>
    <w:rsid w:val="001C4B6C"/>
    <w:rPr>
      <w:rFonts w:ascii="Times New Roman" w:eastAsia="Times New Roman" w:hAnsi="Times New Roman"/>
    </w:rPr>
  </w:style>
  <w:style w:type="character" w:customStyle="1" w:styleId="WW-WW8Num1z25">
    <w:name w:val="WW-WW8Num1z25"/>
    <w:rsid w:val="001C4B6C"/>
    <w:rPr>
      <w:rFonts w:ascii="Wingdings" w:hAnsi="Wingdings"/>
    </w:rPr>
  </w:style>
  <w:style w:type="character" w:customStyle="1" w:styleId="WW-WW8Num1z35">
    <w:name w:val="WW-WW8Num1z35"/>
    <w:rsid w:val="001C4B6C"/>
    <w:rPr>
      <w:rFonts w:ascii="Symbol" w:hAnsi="Symbol"/>
    </w:rPr>
  </w:style>
  <w:style w:type="character" w:customStyle="1" w:styleId="WW-WW8Num6z06">
    <w:name w:val="WW-WW8Num6z06"/>
    <w:rsid w:val="001C4B6C"/>
    <w:rPr>
      <w:rFonts w:ascii="Courier New" w:hAnsi="Courier New"/>
    </w:rPr>
  </w:style>
  <w:style w:type="character" w:customStyle="1" w:styleId="WW-WW8Num6z25">
    <w:name w:val="WW-WW8Num6z25"/>
    <w:rsid w:val="001C4B6C"/>
    <w:rPr>
      <w:rFonts w:ascii="Wingdings" w:hAnsi="Wingdings"/>
    </w:rPr>
  </w:style>
  <w:style w:type="character" w:customStyle="1" w:styleId="WW-WW8Num6z35">
    <w:name w:val="WW-WW8Num6z35"/>
    <w:rsid w:val="001C4B6C"/>
    <w:rPr>
      <w:rFonts w:ascii="Symbol" w:hAnsi="Symbol"/>
    </w:rPr>
  </w:style>
  <w:style w:type="character" w:customStyle="1" w:styleId="WW-WW8Num10z01111">
    <w:name w:val="WW-WW8Num10z01111"/>
    <w:rsid w:val="001C4B6C"/>
    <w:rPr>
      <w:rFonts w:ascii="Symbol" w:hAnsi="Symbol"/>
    </w:rPr>
  </w:style>
  <w:style w:type="character" w:customStyle="1" w:styleId="WW-WW8Num13z011">
    <w:name w:val="WW-WW8Num13z011"/>
    <w:rsid w:val="001C4B6C"/>
    <w:rPr>
      <w:rFonts w:ascii="Courier New" w:hAnsi="Courier New"/>
    </w:rPr>
  </w:style>
  <w:style w:type="character" w:customStyle="1" w:styleId="WW-WW8Num13z2">
    <w:name w:val="WW-WW8Num13z2"/>
    <w:rsid w:val="001C4B6C"/>
    <w:rPr>
      <w:rFonts w:ascii="Wingdings" w:hAnsi="Wingdings"/>
    </w:rPr>
  </w:style>
  <w:style w:type="character" w:customStyle="1" w:styleId="WW-WW8Num13z3">
    <w:name w:val="WW-WW8Num13z3"/>
    <w:rsid w:val="001C4B6C"/>
    <w:rPr>
      <w:rFonts w:ascii="Symbol" w:hAnsi="Symbol"/>
    </w:rPr>
  </w:style>
  <w:style w:type="character" w:customStyle="1" w:styleId="WW-WW8Num17z01111111">
    <w:name w:val="WW-WW8Num17z01111111"/>
    <w:rsid w:val="001C4B6C"/>
    <w:rPr>
      <w:rFonts w:ascii="Courier New" w:hAnsi="Courier New"/>
    </w:rPr>
  </w:style>
  <w:style w:type="character" w:customStyle="1" w:styleId="WW-WW8Num17z21">
    <w:name w:val="WW-WW8Num17z21"/>
    <w:rsid w:val="001C4B6C"/>
    <w:rPr>
      <w:rFonts w:ascii="Wingdings" w:hAnsi="Wingdings"/>
    </w:rPr>
  </w:style>
  <w:style w:type="character" w:customStyle="1" w:styleId="WW-WW8Num17z31">
    <w:name w:val="WW-WW8Num17z31"/>
    <w:rsid w:val="001C4B6C"/>
    <w:rPr>
      <w:rFonts w:ascii="Symbol" w:hAnsi="Symbol"/>
    </w:rPr>
  </w:style>
  <w:style w:type="character" w:customStyle="1" w:styleId="WW-WW8Num18z0111111">
    <w:name w:val="WW-WW8Num18z0111111"/>
    <w:rsid w:val="001C4B6C"/>
    <w:rPr>
      <w:rFonts w:ascii="StarSymbol" w:eastAsia="StarSymbol" w:hAnsi="StarSymbol"/>
      <w:sz w:val="18"/>
    </w:rPr>
  </w:style>
  <w:style w:type="character" w:customStyle="1" w:styleId="WW-WW8Num19z0111111">
    <w:name w:val="WW-WW8Num19z0111111"/>
    <w:rsid w:val="001C4B6C"/>
    <w:rPr>
      <w:rFonts w:ascii="StarSymbol" w:eastAsia="StarSymbol" w:hAnsi="StarSymbol"/>
      <w:sz w:val="18"/>
    </w:rPr>
  </w:style>
  <w:style w:type="character" w:customStyle="1" w:styleId="WW-WW8Num20z05">
    <w:name w:val="WW-WW8Num20z05"/>
    <w:rsid w:val="001C4B6C"/>
    <w:rPr>
      <w:rFonts w:ascii="StarSymbol" w:eastAsia="StarSymbol" w:hAnsi="StarSymbol"/>
      <w:sz w:val="18"/>
    </w:rPr>
  </w:style>
  <w:style w:type="character" w:customStyle="1" w:styleId="WW-WW8Num21z05">
    <w:name w:val="WW-WW8Num21z05"/>
    <w:rsid w:val="001C4B6C"/>
    <w:rPr>
      <w:rFonts w:ascii="StarSymbol" w:eastAsia="StarSymbol" w:hAnsi="StarSymbol"/>
      <w:sz w:val="18"/>
    </w:rPr>
  </w:style>
  <w:style w:type="character" w:customStyle="1" w:styleId="WW-WW8Num22z06">
    <w:name w:val="WW-WW8Num22z06"/>
    <w:rsid w:val="001C4B6C"/>
    <w:rPr>
      <w:rFonts w:ascii="StarSymbol" w:eastAsia="StarSymbol" w:hAnsi="StarSymbol"/>
      <w:sz w:val="18"/>
    </w:rPr>
  </w:style>
  <w:style w:type="character" w:customStyle="1" w:styleId="WW-WW8Num23z05">
    <w:name w:val="WW-WW8Num23z05"/>
    <w:rsid w:val="001C4B6C"/>
    <w:rPr>
      <w:rFonts w:ascii="StarSymbol" w:eastAsia="StarSymbol" w:hAnsi="StarSymbol"/>
      <w:sz w:val="18"/>
    </w:rPr>
  </w:style>
  <w:style w:type="character" w:customStyle="1" w:styleId="WW-WW8Num24z05">
    <w:name w:val="WW-WW8Num24z05"/>
    <w:rsid w:val="001C4B6C"/>
    <w:rPr>
      <w:rFonts w:ascii="StarSymbol" w:eastAsia="StarSymbol" w:hAnsi="StarSymbol"/>
      <w:sz w:val="18"/>
    </w:rPr>
  </w:style>
  <w:style w:type="character" w:customStyle="1" w:styleId="WW-WW8Num26z06">
    <w:name w:val="WW-WW8Num26z06"/>
    <w:rsid w:val="001C4B6C"/>
    <w:rPr>
      <w:rFonts w:ascii="Courier New" w:hAnsi="Courier New"/>
    </w:rPr>
  </w:style>
  <w:style w:type="character" w:customStyle="1" w:styleId="WW-WW8Num26z1">
    <w:name w:val="WW-WW8Num26z1"/>
    <w:rsid w:val="001C4B6C"/>
    <w:rPr>
      <w:rFonts w:ascii="Times New Roman" w:eastAsia="Times New Roman" w:hAnsi="Times New Roman"/>
    </w:rPr>
  </w:style>
  <w:style w:type="character" w:customStyle="1" w:styleId="WW-WW8Num26z21">
    <w:name w:val="WW-WW8Num26z21"/>
    <w:rsid w:val="001C4B6C"/>
    <w:rPr>
      <w:rFonts w:ascii="Wingdings" w:hAnsi="Wingdings"/>
    </w:rPr>
  </w:style>
  <w:style w:type="character" w:customStyle="1" w:styleId="WW-WW8Num26z31">
    <w:name w:val="WW-WW8Num26z31"/>
    <w:rsid w:val="001C4B6C"/>
    <w:rPr>
      <w:rFonts w:ascii="Symbol" w:hAnsi="Symbol"/>
    </w:rPr>
  </w:style>
  <w:style w:type="character" w:customStyle="1" w:styleId="WW-WW8Num32z02">
    <w:name w:val="WW-WW8Num32z02"/>
    <w:rsid w:val="001C4B6C"/>
    <w:rPr>
      <w:rFonts w:ascii="Courier New" w:hAnsi="Courier New"/>
    </w:rPr>
  </w:style>
  <w:style w:type="character" w:customStyle="1" w:styleId="WW-WW8Num32z21">
    <w:name w:val="WW-WW8Num32z21"/>
    <w:rsid w:val="001C4B6C"/>
    <w:rPr>
      <w:rFonts w:ascii="Wingdings" w:hAnsi="Wingdings"/>
    </w:rPr>
  </w:style>
  <w:style w:type="character" w:customStyle="1" w:styleId="WW-WW8Num32z31">
    <w:name w:val="WW-WW8Num32z31"/>
    <w:rsid w:val="001C4B6C"/>
    <w:rPr>
      <w:rFonts w:ascii="Symbol" w:hAnsi="Symbol"/>
    </w:rPr>
  </w:style>
  <w:style w:type="character" w:customStyle="1" w:styleId="WW-WW8Num38z02">
    <w:name w:val="WW-WW8Num38z02"/>
    <w:rsid w:val="001C4B6C"/>
    <w:rPr>
      <w:rFonts w:ascii="Symbol" w:hAnsi="Symbol"/>
    </w:rPr>
  </w:style>
  <w:style w:type="character" w:customStyle="1" w:styleId="WW-WW8Num40z0111">
    <w:name w:val="WW-WW8Num40z0111"/>
    <w:rsid w:val="001C4B6C"/>
    <w:rPr>
      <w:rFonts w:ascii="Courier New" w:hAnsi="Courier New"/>
    </w:rPr>
  </w:style>
  <w:style w:type="character" w:customStyle="1" w:styleId="WW-WW8Num40z2">
    <w:name w:val="WW-WW8Num40z2"/>
    <w:rsid w:val="001C4B6C"/>
    <w:rPr>
      <w:rFonts w:ascii="Wingdings" w:hAnsi="Wingdings"/>
    </w:rPr>
  </w:style>
  <w:style w:type="character" w:customStyle="1" w:styleId="WW-WW8Num40z3">
    <w:name w:val="WW-WW8Num40z3"/>
    <w:rsid w:val="001C4B6C"/>
    <w:rPr>
      <w:rFonts w:ascii="Symbol" w:hAnsi="Symbol"/>
    </w:rPr>
  </w:style>
  <w:style w:type="character" w:customStyle="1" w:styleId="WW-WW8Num41z04">
    <w:name w:val="WW-WW8Num41z04"/>
    <w:rsid w:val="001C4B6C"/>
    <w:rPr>
      <w:rFonts w:ascii="Symbol" w:hAnsi="Symbol"/>
    </w:rPr>
  </w:style>
  <w:style w:type="character" w:customStyle="1" w:styleId="WW-WW8Num43z04">
    <w:name w:val="WW-WW8Num43z04"/>
    <w:rsid w:val="001C4B6C"/>
    <w:rPr>
      <w:rFonts w:ascii="Courier New" w:hAnsi="Courier New"/>
    </w:rPr>
  </w:style>
  <w:style w:type="character" w:customStyle="1" w:styleId="WW-WW8Num43z24">
    <w:name w:val="WW-WW8Num43z24"/>
    <w:rsid w:val="001C4B6C"/>
    <w:rPr>
      <w:rFonts w:ascii="Wingdings" w:hAnsi="Wingdings"/>
    </w:rPr>
  </w:style>
  <w:style w:type="character" w:customStyle="1" w:styleId="WW-WW8Num43z34">
    <w:name w:val="WW-WW8Num43z34"/>
    <w:rsid w:val="001C4B6C"/>
    <w:rPr>
      <w:rFonts w:ascii="Symbol" w:hAnsi="Symbol"/>
    </w:rPr>
  </w:style>
  <w:style w:type="character" w:customStyle="1" w:styleId="WW-WW8Num47z02">
    <w:name w:val="WW-WW8Num47z02"/>
    <w:rsid w:val="001C4B6C"/>
    <w:rPr>
      <w:rFonts w:ascii="StarSymbol" w:eastAsia="StarSymbol" w:hAnsi="StarSymbol"/>
      <w:sz w:val="18"/>
    </w:rPr>
  </w:style>
  <w:style w:type="character" w:customStyle="1" w:styleId="WW-WW8Num48z0">
    <w:name w:val="WW-WW8Num48z0"/>
    <w:rsid w:val="001C4B6C"/>
    <w:rPr>
      <w:rFonts w:ascii="StarSymbol" w:eastAsia="StarSymbol" w:hAnsi="StarSymbol"/>
      <w:sz w:val="18"/>
    </w:rPr>
  </w:style>
  <w:style w:type="character" w:customStyle="1" w:styleId="WW-WW8Num49z02">
    <w:name w:val="WW-WW8Num49z02"/>
    <w:rsid w:val="001C4B6C"/>
    <w:rPr>
      <w:rFonts w:ascii="StarSymbol" w:eastAsia="StarSymbol" w:hAnsi="StarSymbol"/>
      <w:sz w:val="18"/>
    </w:rPr>
  </w:style>
  <w:style w:type="character" w:customStyle="1" w:styleId="WW-WW8Num1z06">
    <w:name w:val="WW-WW8Num1z06"/>
    <w:rsid w:val="001C4B6C"/>
    <w:rPr>
      <w:rFonts w:ascii="Courier New" w:hAnsi="Courier New"/>
    </w:rPr>
  </w:style>
  <w:style w:type="character" w:customStyle="1" w:styleId="WW-WW8Num1z16">
    <w:name w:val="WW-WW8Num1z16"/>
    <w:rsid w:val="001C4B6C"/>
    <w:rPr>
      <w:rFonts w:ascii="Times New Roman" w:eastAsia="Times New Roman" w:hAnsi="Times New Roman"/>
    </w:rPr>
  </w:style>
  <w:style w:type="character" w:customStyle="1" w:styleId="WW-WW8Num1z26">
    <w:name w:val="WW-WW8Num1z26"/>
    <w:rsid w:val="001C4B6C"/>
    <w:rPr>
      <w:rFonts w:ascii="Wingdings" w:hAnsi="Wingdings"/>
    </w:rPr>
  </w:style>
  <w:style w:type="character" w:customStyle="1" w:styleId="WW-WW8Num1z36">
    <w:name w:val="WW-WW8Num1z36"/>
    <w:rsid w:val="001C4B6C"/>
    <w:rPr>
      <w:rFonts w:ascii="Symbol" w:hAnsi="Symbol"/>
    </w:rPr>
  </w:style>
  <w:style w:type="character" w:customStyle="1" w:styleId="WW-WW8Num6z07">
    <w:name w:val="WW-WW8Num6z07"/>
    <w:rsid w:val="001C4B6C"/>
    <w:rPr>
      <w:rFonts w:ascii="Courier New" w:hAnsi="Courier New"/>
    </w:rPr>
  </w:style>
  <w:style w:type="character" w:customStyle="1" w:styleId="WW-WW8Num6z26">
    <w:name w:val="WW-WW8Num6z26"/>
    <w:rsid w:val="001C4B6C"/>
    <w:rPr>
      <w:rFonts w:ascii="Wingdings" w:hAnsi="Wingdings"/>
    </w:rPr>
  </w:style>
  <w:style w:type="character" w:customStyle="1" w:styleId="WW-WW8Num6z36">
    <w:name w:val="WW-WW8Num6z36"/>
    <w:rsid w:val="001C4B6C"/>
    <w:rPr>
      <w:rFonts w:ascii="Symbol" w:hAnsi="Symbol"/>
    </w:rPr>
  </w:style>
  <w:style w:type="character" w:customStyle="1" w:styleId="WW-WW8Num10z02">
    <w:name w:val="WW-WW8Num10z02"/>
    <w:rsid w:val="001C4B6C"/>
    <w:rPr>
      <w:rFonts w:ascii="Symbol" w:hAnsi="Symbol"/>
    </w:rPr>
  </w:style>
  <w:style w:type="character" w:customStyle="1" w:styleId="WW-WW8Num13z0111">
    <w:name w:val="WW-WW8Num13z0111"/>
    <w:rsid w:val="001C4B6C"/>
    <w:rPr>
      <w:rFonts w:ascii="Courier New" w:hAnsi="Courier New"/>
    </w:rPr>
  </w:style>
  <w:style w:type="character" w:customStyle="1" w:styleId="WW-WW8Num13z21">
    <w:name w:val="WW-WW8Num13z21"/>
    <w:rsid w:val="001C4B6C"/>
    <w:rPr>
      <w:rFonts w:ascii="Wingdings" w:hAnsi="Wingdings"/>
    </w:rPr>
  </w:style>
  <w:style w:type="character" w:customStyle="1" w:styleId="WW-WW8Num13z31">
    <w:name w:val="WW-WW8Num13z31"/>
    <w:rsid w:val="001C4B6C"/>
    <w:rPr>
      <w:rFonts w:ascii="Symbol" w:hAnsi="Symbol"/>
    </w:rPr>
  </w:style>
  <w:style w:type="character" w:customStyle="1" w:styleId="WW-WW8Num17z02">
    <w:name w:val="WW-WW8Num17z02"/>
    <w:rsid w:val="001C4B6C"/>
    <w:rPr>
      <w:rFonts w:ascii="Courier New" w:hAnsi="Courier New"/>
    </w:rPr>
  </w:style>
  <w:style w:type="character" w:customStyle="1" w:styleId="WW-WW8Num17z22">
    <w:name w:val="WW-WW8Num17z22"/>
    <w:rsid w:val="001C4B6C"/>
    <w:rPr>
      <w:rFonts w:ascii="Wingdings" w:hAnsi="Wingdings"/>
    </w:rPr>
  </w:style>
  <w:style w:type="character" w:customStyle="1" w:styleId="WW-WW8Num17z32">
    <w:name w:val="WW-WW8Num17z32"/>
    <w:rsid w:val="001C4B6C"/>
    <w:rPr>
      <w:rFonts w:ascii="Symbol" w:hAnsi="Symbol"/>
    </w:rPr>
  </w:style>
  <w:style w:type="character" w:customStyle="1" w:styleId="WW-WW8Num18z01111111">
    <w:name w:val="WW-WW8Num18z01111111"/>
    <w:rsid w:val="001C4B6C"/>
    <w:rPr>
      <w:rFonts w:ascii="StarSymbol" w:eastAsia="StarSymbol" w:hAnsi="StarSymbol"/>
      <w:sz w:val="18"/>
    </w:rPr>
  </w:style>
  <w:style w:type="character" w:customStyle="1" w:styleId="WW-WW8Num19z01111111">
    <w:name w:val="WW-WW8Num19z01111111"/>
    <w:rsid w:val="001C4B6C"/>
    <w:rPr>
      <w:rFonts w:ascii="StarSymbol" w:eastAsia="StarSymbol" w:hAnsi="StarSymbol"/>
      <w:sz w:val="18"/>
    </w:rPr>
  </w:style>
  <w:style w:type="character" w:customStyle="1" w:styleId="WW-WW8Num20z06">
    <w:name w:val="WW-WW8Num20z06"/>
    <w:rsid w:val="001C4B6C"/>
    <w:rPr>
      <w:rFonts w:ascii="StarSymbol" w:eastAsia="StarSymbol" w:hAnsi="StarSymbol"/>
      <w:sz w:val="18"/>
    </w:rPr>
  </w:style>
  <w:style w:type="character" w:customStyle="1" w:styleId="WW-WW8Num21z06">
    <w:name w:val="WW-WW8Num21z06"/>
    <w:rsid w:val="001C4B6C"/>
    <w:rPr>
      <w:rFonts w:ascii="StarSymbol" w:eastAsia="StarSymbol" w:hAnsi="StarSymbol"/>
      <w:sz w:val="18"/>
    </w:rPr>
  </w:style>
  <w:style w:type="character" w:customStyle="1" w:styleId="WW-WW8Num22z07">
    <w:name w:val="WW-WW8Num22z07"/>
    <w:rsid w:val="001C4B6C"/>
    <w:rPr>
      <w:rFonts w:ascii="StarSymbol" w:eastAsia="StarSymbol" w:hAnsi="StarSymbol"/>
      <w:sz w:val="18"/>
    </w:rPr>
  </w:style>
  <w:style w:type="character" w:customStyle="1" w:styleId="WW-WW8Num23z06">
    <w:name w:val="WW-WW8Num23z06"/>
    <w:rsid w:val="001C4B6C"/>
    <w:rPr>
      <w:rFonts w:ascii="StarSymbol" w:eastAsia="StarSymbol" w:hAnsi="StarSymbol"/>
      <w:sz w:val="18"/>
    </w:rPr>
  </w:style>
  <w:style w:type="character" w:customStyle="1" w:styleId="WW-WW8Num24z06">
    <w:name w:val="WW-WW8Num24z06"/>
    <w:rsid w:val="001C4B6C"/>
    <w:rPr>
      <w:rFonts w:ascii="StarSymbol" w:eastAsia="StarSymbol" w:hAnsi="StarSymbol"/>
      <w:sz w:val="18"/>
    </w:rPr>
  </w:style>
  <w:style w:type="character" w:customStyle="1" w:styleId="WW-WW8Num26z07">
    <w:name w:val="WW-WW8Num26z07"/>
    <w:rsid w:val="001C4B6C"/>
    <w:rPr>
      <w:rFonts w:ascii="Courier New" w:hAnsi="Courier New"/>
    </w:rPr>
  </w:style>
  <w:style w:type="character" w:customStyle="1" w:styleId="WW-WW8Num26z11">
    <w:name w:val="WW-WW8Num26z11"/>
    <w:rsid w:val="001C4B6C"/>
    <w:rPr>
      <w:rFonts w:ascii="Times New Roman" w:eastAsia="Times New Roman" w:hAnsi="Times New Roman"/>
    </w:rPr>
  </w:style>
  <w:style w:type="character" w:customStyle="1" w:styleId="WW-WW8Num26z22">
    <w:name w:val="WW-WW8Num26z22"/>
    <w:rsid w:val="001C4B6C"/>
    <w:rPr>
      <w:rFonts w:ascii="Wingdings" w:hAnsi="Wingdings"/>
    </w:rPr>
  </w:style>
  <w:style w:type="character" w:customStyle="1" w:styleId="WW-WW8Num26z32">
    <w:name w:val="WW-WW8Num26z32"/>
    <w:rsid w:val="001C4B6C"/>
    <w:rPr>
      <w:rFonts w:ascii="Symbol" w:hAnsi="Symbol"/>
    </w:rPr>
  </w:style>
  <w:style w:type="character" w:customStyle="1" w:styleId="WW-WW8Num32z03">
    <w:name w:val="WW-WW8Num32z03"/>
    <w:rsid w:val="001C4B6C"/>
    <w:rPr>
      <w:rFonts w:ascii="Courier New" w:hAnsi="Courier New"/>
    </w:rPr>
  </w:style>
  <w:style w:type="character" w:customStyle="1" w:styleId="WW-WW8Num32z22">
    <w:name w:val="WW-WW8Num32z22"/>
    <w:rsid w:val="001C4B6C"/>
    <w:rPr>
      <w:rFonts w:ascii="Wingdings" w:hAnsi="Wingdings"/>
    </w:rPr>
  </w:style>
  <w:style w:type="character" w:customStyle="1" w:styleId="WW-WW8Num32z32">
    <w:name w:val="WW-WW8Num32z32"/>
    <w:rsid w:val="001C4B6C"/>
    <w:rPr>
      <w:rFonts w:ascii="Symbol" w:hAnsi="Symbol"/>
    </w:rPr>
  </w:style>
  <w:style w:type="character" w:customStyle="1" w:styleId="WW-WW8Num38z03">
    <w:name w:val="WW-WW8Num38z03"/>
    <w:rsid w:val="001C4B6C"/>
    <w:rPr>
      <w:rFonts w:ascii="Symbol" w:hAnsi="Symbol"/>
    </w:rPr>
  </w:style>
  <w:style w:type="character" w:customStyle="1" w:styleId="WW-WW8Num40z01111">
    <w:name w:val="WW-WW8Num40z01111"/>
    <w:rsid w:val="001C4B6C"/>
    <w:rPr>
      <w:rFonts w:ascii="Courier New" w:hAnsi="Courier New"/>
    </w:rPr>
  </w:style>
  <w:style w:type="character" w:customStyle="1" w:styleId="WW-WW8Num40z21">
    <w:name w:val="WW-WW8Num40z21"/>
    <w:rsid w:val="001C4B6C"/>
    <w:rPr>
      <w:rFonts w:ascii="Wingdings" w:hAnsi="Wingdings"/>
    </w:rPr>
  </w:style>
  <w:style w:type="character" w:customStyle="1" w:styleId="WW-WW8Num40z31">
    <w:name w:val="WW-WW8Num40z31"/>
    <w:rsid w:val="001C4B6C"/>
    <w:rPr>
      <w:rFonts w:ascii="Symbol" w:hAnsi="Symbol"/>
    </w:rPr>
  </w:style>
  <w:style w:type="character" w:customStyle="1" w:styleId="WW-WW8Num41z05">
    <w:name w:val="WW-WW8Num41z05"/>
    <w:rsid w:val="001C4B6C"/>
    <w:rPr>
      <w:rFonts w:ascii="Symbol" w:hAnsi="Symbol"/>
    </w:rPr>
  </w:style>
  <w:style w:type="character" w:customStyle="1" w:styleId="WW-WW8Num43z05">
    <w:name w:val="WW-WW8Num43z05"/>
    <w:rsid w:val="001C4B6C"/>
    <w:rPr>
      <w:rFonts w:ascii="Courier New" w:hAnsi="Courier New"/>
    </w:rPr>
  </w:style>
  <w:style w:type="character" w:customStyle="1" w:styleId="WW-WW8Num43z25">
    <w:name w:val="WW-WW8Num43z25"/>
    <w:rsid w:val="001C4B6C"/>
    <w:rPr>
      <w:rFonts w:ascii="Wingdings" w:hAnsi="Wingdings"/>
    </w:rPr>
  </w:style>
  <w:style w:type="character" w:customStyle="1" w:styleId="WW-WW8Num43z35">
    <w:name w:val="WW-WW8Num43z35"/>
    <w:rsid w:val="001C4B6C"/>
    <w:rPr>
      <w:rFonts w:ascii="Symbol" w:hAnsi="Symbol"/>
    </w:rPr>
  </w:style>
  <w:style w:type="character" w:customStyle="1" w:styleId="WW-WW8Num47z03">
    <w:name w:val="WW-WW8Num47z03"/>
    <w:rsid w:val="001C4B6C"/>
    <w:rPr>
      <w:rFonts w:ascii="StarSymbol" w:eastAsia="StarSymbol" w:hAnsi="StarSymbol"/>
      <w:sz w:val="18"/>
    </w:rPr>
  </w:style>
  <w:style w:type="character" w:customStyle="1" w:styleId="WW-WW8Num48z01">
    <w:name w:val="WW-WW8Num48z01"/>
    <w:rsid w:val="001C4B6C"/>
    <w:rPr>
      <w:rFonts w:ascii="StarSymbol" w:eastAsia="StarSymbol" w:hAnsi="StarSymbol"/>
      <w:sz w:val="18"/>
    </w:rPr>
  </w:style>
  <w:style w:type="character" w:customStyle="1" w:styleId="WW-WW8Num49z03">
    <w:name w:val="WW-WW8Num49z03"/>
    <w:rsid w:val="001C4B6C"/>
    <w:rPr>
      <w:rFonts w:ascii="StarSymbol" w:eastAsia="StarSymbol" w:hAnsi="StarSymbol"/>
      <w:sz w:val="18"/>
    </w:rPr>
  </w:style>
  <w:style w:type="character" w:customStyle="1" w:styleId="WW-WW8Num1z07">
    <w:name w:val="WW-WW8Num1z07"/>
    <w:rsid w:val="001C4B6C"/>
    <w:rPr>
      <w:rFonts w:ascii="Courier New" w:hAnsi="Courier New"/>
    </w:rPr>
  </w:style>
  <w:style w:type="character" w:customStyle="1" w:styleId="WW-WW8Num1z17">
    <w:name w:val="WW-WW8Num1z17"/>
    <w:rsid w:val="001C4B6C"/>
    <w:rPr>
      <w:rFonts w:ascii="Times New Roman" w:eastAsia="Times New Roman" w:hAnsi="Times New Roman"/>
    </w:rPr>
  </w:style>
  <w:style w:type="character" w:customStyle="1" w:styleId="WW-WW8Num1z27">
    <w:name w:val="WW-WW8Num1z27"/>
    <w:rsid w:val="001C4B6C"/>
    <w:rPr>
      <w:rFonts w:ascii="Wingdings" w:hAnsi="Wingdings"/>
    </w:rPr>
  </w:style>
  <w:style w:type="character" w:customStyle="1" w:styleId="WW-WW8Num1z37">
    <w:name w:val="WW-WW8Num1z37"/>
    <w:rsid w:val="001C4B6C"/>
    <w:rPr>
      <w:rFonts w:ascii="Symbol" w:hAnsi="Symbol"/>
    </w:rPr>
  </w:style>
  <w:style w:type="character" w:customStyle="1" w:styleId="WW-WW8Num6z08">
    <w:name w:val="WW-WW8Num6z08"/>
    <w:rsid w:val="001C4B6C"/>
    <w:rPr>
      <w:rFonts w:ascii="Courier New" w:hAnsi="Courier New"/>
    </w:rPr>
  </w:style>
  <w:style w:type="character" w:customStyle="1" w:styleId="WW-WW8Num6z27">
    <w:name w:val="WW-WW8Num6z27"/>
    <w:rsid w:val="001C4B6C"/>
    <w:rPr>
      <w:rFonts w:ascii="Wingdings" w:hAnsi="Wingdings"/>
    </w:rPr>
  </w:style>
  <w:style w:type="character" w:customStyle="1" w:styleId="WW-WW8Num6z37">
    <w:name w:val="WW-WW8Num6z37"/>
    <w:rsid w:val="001C4B6C"/>
    <w:rPr>
      <w:rFonts w:ascii="Symbol" w:hAnsi="Symbol"/>
    </w:rPr>
  </w:style>
  <w:style w:type="character" w:customStyle="1" w:styleId="WW-WW8Num10z03">
    <w:name w:val="WW-WW8Num10z03"/>
    <w:rsid w:val="001C4B6C"/>
    <w:rPr>
      <w:rFonts w:ascii="Symbol" w:hAnsi="Symbol"/>
    </w:rPr>
  </w:style>
  <w:style w:type="character" w:customStyle="1" w:styleId="WW-WW8Num13z02">
    <w:name w:val="WW-WW8Num13z02"/>
    <w:rsid w:val="001C4B6C"/>
    <w:rPr>
      <w:rFonts w:ascii="Courier New" w:hAnsi="Courier New"/>
    </w:rPr>
  </w:style>
  <w:style w:type="character" w:customStyle="1" w:styleId="WW-WW8Num13z22">
    <w:name w:val="WW-WW8Num13z22"/>
    <w:rsid w:val="001C4B6C"/>
    <w:rPr>
      <w:rFonts w:ascii="Wingdings" w:hAnsi="Wingdings"/>
    </w:rPr>
  </w:style>
  <w:style w:type="character" w:customStyle="1" w:styleId="WW-WW8Num13z32">
    <w:name w:val="WW-WW8Num13z32"/>
    <w:rsid w:val="001C4B6C"/>
    <w:rPr>
      <w:rFonts w:ascii="Symbol" w:hAnsi="Symbol"/>
    </w:rPr>
  </w:style>
  <w:style w:type="character" w:customStyle="1" w:styleId="WW-WW8Num17z03">
    <w:name w:val="WW-WW8Num17z03"/>
    <w:rsid w:val="001C4B6C"/>
    <w:rPr>
      <w:rFonts w:ascii="Courier New" w:hAnsi="Courier New"/>
    </w:rPr>
  </w:style>
  <w:style w:type="character" w:customStyle="1" w:styleId="WW-WW8Num17z23">
    <w:name w:val="WW-WW8Num17z23"/>
    <w:rsid w:val="001C4B6C"/>
    <w:rPr>
      <w:rFonts w:ascii="Wingdings" w:hAnsi="Wingdings"/>
    </w:rPr>
  </w:style>
  <w:style w:type="character" w:customStyle="1" w:styleId="WW-WW8Num17z33">
    <w:name w:val="WW-WW8Num17z33"/>
    <w:rsid w:val="001C4B6C"/>
    <w:rPr>
      <w:rFonts w:ascii="Symbol" w:hAnsi="Symbol"/>
    </w:rPr>
  </w:style>
  <w:style w:type="character" w:customStyle="1" w:styleId="WW-WW8Num18z02">
    <w:name w:val="WW-WW8Num18z02"/>
    <w:rsid w:val="001C4B6C"/>
    <w:rPr>
      <w:rFonts w:ascii="StarSymbol" w:eastAsia="StarSymbol" w:hAnsi="StarSymbol"/>
      <w:sz w:val="18"/>
    </w:rPr>
  </w:style>
  <w:style w:type="character" w:customStyle="1" w:styleId="WW-WW8Num19z02">
    <w:name w:val="WW-WW8Num19z02"/>
    <w:rsid w:val="001C4B6C"/>
    <w:rPr>
      <w:rFonts w:ascii="StarSymbol" w:eastAsia="StarSymbol" w:hAnsi="StarSymbol"/>
      <w:sz w:val="18"/>
    </w:rPr>
  </w:style>
  <w:style w:type="character" w:customStyle="1" w:styleId="WW-WW8Num20z07">
    <w:name w:val="WW-WW8Num20z07"/>
    <w:rsid w:val="001C4B6C"/>
    <w:rPr>
      <w:rFonts w:ascii="StarSymbol" w:eastAsia="StarSymbol" w:hAnsi="StarSymbol"/>
      <w:sz w:val="18"/>
    </w:rPr>
  </w:style>
  <w:style w:type="character" w:customStyle="1" w:styleId="WW-WW8Num21z07">
    <w:name w:val="WW-WW8Num21z07"/>
    <w:rsid w:val="001C4B6C"/>
    <w:rPr>
      <w:rFonts w:ascii="StarSymbol" w:eastAsia="StarSymbol" w:hAnsi="StarSymbol"/>
      <w:sz w:val="18"/>
    </w:rPr>
  </w:style>
  <w:style w:type="character" w:customStyle="1" w:styleId="WW-WW8Num22z08">
    <w:name w:val="WW-WW8Num22z08"/>
    <w:rsid w:val="001C4B6C"/>
    <w:rPr>
      <w:rFonts w:ascii="StarSymbol" w:eastAsia="StarSymbol" w:hAnsi="StarSymbol"/>
      <w:sz w:val="18"/>
    </w:rPr>
  </w:style>
  <w:style w:type="character" w:customStyle="1" w:styleId="WW-WW8Num23z07">
    <w:name w:val="WW-WW8Num23z07"/>
    <w:rsid w:val="001C4B6C"/>
    <w:rPr>
      <w:rFonts w:ascii="StarSymbol" w:eastAsia="StarSymbol" w:hAnsi="StarSymbol"/>
      <w:sz w:val="18"/>
    </w:rPr>
  </w:style>
  <w:style w:type="character" w:customStyle="1" w:styleId="WW-WW8Num24z07">
    <w:name w:val="WW-WW8Num24z07"/>
    <w:rsid w:val="001C4B6C"/>
    <w:rPr>
      <w:rFonts w:ascii="StarSymbol" w:eastAsia="StarSymbol" w:hAnsi="StarSymbol"/>
      <w:sz w:val="18"/>
    </w:rPr>
  </w:style>
  <w:style w:type="character" w:customStyle="1" w:styleId="WW-WW8Num26z08">
    <w:name w:val="WW-WW8Num26z08"/>
    <w:rsid w:val="001C4B6C"/>
    <w:rPr>
      <w:rFonts w:ascii="Courier New" w:hAnsi="Courier New"/>
    </w:rPr>
  </w:style>
  <w:style w:type="character" w:customStyle="1" w:styleId="WW-WW8Num26z12">
    <w:name w:val="WW-WW8Num26z12"/>
    <w:rsid w:val="001C4B6C"/>
    <w:rPr>
      <w:rFonts w:ascii="Times New Roman" w:eastAsia="Times New Roman" w:hAnsi="Times New Roman"/>
    </w:rPr>
  </w:style>
  <w:style w:type="character" w:customStyle="1" w:styleId="WW-WW8Num26z23">
    <w:name w:val="WW-WW8Num26z23"/>
    <w:rsid w:val="001C4B6C"/>
    <w:rPr>
      <w:rFonts w:ascii="Wingdings" w:hAnsi="Wingdings"/>
    </w:rPr>
  </w:style>
  <w:style w:type="character" w:customStyle="1" w:styleId="WW-WW8Num26z33">
    <w:name w:val="WW-WW8Num26z33"/>
    <w:rsid w:val="001C4B6C"/>
    <w:rPr>
      <w:rFonts w:ascii="Symbol" w:hAnsi="Symbol"/>
    </w:rPr>
  </w:style>
  <w:style w:type="character" w:customStyle="1" w:styleId="WW-WW8Num32z04">
    <w:name w:val="WW-WW8Num32z04"/>
    <w:rsid w:val="001C4B6C"/>
    <w:rPr>
      <w:rFonts w:ascii="Courier New" w:hAnsi="Courier New"/>
    </w:rPr>
  </w:style>
  <w:style w:type="character" w:customStyle="1" w:styleId="WW-WW8Num32z23">
    <w:name w:val="WW-WW8Num32z23"/>
    <w:rsid w:val="001C4B6C"/>
    <w:rPr>
      <w:rFonts w:ascii="Wingdings" w:hAnsi="Wingdings"/>
    </w:rPr>
  </w:style>
  <w:style w:type="character" w:customStyle="1" w:styleId="WW-WW8Num32z33">
    <w:name w:val="WW-WW8Num32z33"/>
    <w:rsid w:val="001C4B6C"/>
    <w:rPr>
      <w:rFonts w:ascii="Symbol" w:hAnsi="Symbol"/>
    </w:rPr>
  </w:style>
  <w:style w:type="character" w:customStyle="1" w:styleId="WW-WW8Num38z04">
    <w:name w:val="WW-WW8Num38z04"/>
    <w:rsid w:val="001C4B6C"/>
    <w:rPr>
      <w:rFonts w:ascii="Symbol" w:hAnsi="Symbol"/>
    </w:rPr>
  </w:style>
  <w:style w:type="character" w:customStyle="1" w:styleId="WW-WW8Num40z02">
    <w:name w:val="WW-WW8Num40z02"/>
    <w:rsid w:val="001C4B6C"/>
    <w:rPr>
      <w:rFonts w:ascii="Courier New" w:hAnsi="Courier New"/>
    </w:rPr>
  </w:style>
  <w:style w:type="character" w:customStyle="1" w:styleId="WW-WW8Num40z22">
    <w:name w:val="WW-WW8Num40z22"/>
    <w:rsid w:val="001C4B6C"/>
    <w:rPr>
      <w:rFonts w:ascii="Wingdings" w:hAnsi="Wingdings"/>
    </w:rPr>
  </w:style>
  <w:style w:type="character" w:customStyle="1" w:styleId="WW-WW8Num40z32">
    <w:name w:val="WW-WW8Num40z32"/>
    <w:rsid w:val="001C4B6C"/>
    <w:rPr>
      <w:rFonts w:ascii="Symbol" w:hAnsi="Symbol"/>
    </w:rPr>
  </w:style>
  <w:style w:type="character" w:customStyle="1" w:styleId="WW-WW8Num41z06">
    <w:name w:val="WW-WW8Num41z06"/>
    <w:rsid w:val="001C4B6C"/>
    <w:rPr>
      <w:rFonts w:ascii="Symbol" w:hAnsi="Symbol"/>
    </w:rPr>
  </w:style>
  <w:style w:type="character" w:customStyle="1" w:styleId="WW-WW8Num43z06">
    <w:name w:val="WW-WW8Num43z06"/>
    <w:rsid w:val="001C4B6C"/>
    <w:rPr>
      <w:rFonts w:ascii="Courier New" w:hAnsi="Courier New"/>
    </w:rPr>
  </w:style>
  <w:style w:type="character" w:customStyle="1" w:styleId="WW-WW8Num43z26">
    <w:name w:val="WW-WW8Num43z26"/>
    <w:rsid w:val="001C4B6C"/>
    <w:rPr>
      <w:rFonts w:ascii="Wingdings" w:hAnsi="Wingdings"/>
    </w:rPr>
  </w:style>
  <w:style w:type="character" w:customStyle="1" w:styleId="WW-WW8Num43z36">
    <w:name w:val="WW-WW8Num43z36"/>
    <w:rsid w:val="001C4B6C"/>
    <w:rPr>
      <w:rFonts w:ascii="Symbol" w:hAnsi="Symbol"/>
    </w:rPr>
  </w:style>
  <w:style w:type="character" w:customStyle="1" w:styleId="WW-WW8Num47z04">
    <w:name w:val="WW-WW8Num47z04"/>
    <w:rsid w:val="001C4B6C"/>
    <w:rPr>
      <w:rFonts w:ascii="StarSymbol" w:eastAsia="StarSymbol" w:hAnsi="StarSymbol"/>
      <w:sz w:val="18"/>
    </w:rPr>
  </w:style>
  <w:style w:type="character" w:customStyle="1" w:styleId="WW-WW8Num48z02">
    <w:name w:val="WW-WW8Num48z02"/>
    <w:rsid w:val="001C4B6C"/>
    <w:rPr>
      <w:rFonts w:ascii="StarSymbol" w:eastAsia="StarSymbol" w:hAnsi="StarSymbol"/>
      <w:sz w:val="18"/>
    </w:rPr>
  </w:style>
  <w:style w:type="character" w:customStyle="1" w:styleId="WW-WW8Num49z04">
    <w:name w:val="WW-WW8Num49z04"/>
    <w:rsid w:val="001C4B6C"/>
    <w:rPr>
      <w:rFonts w:ascii="StarSymbol" w:eastAsia="StarSymbol" w:hAnsi="StarSymbol"/>
      <w:sz w:val="18"/>
    </w:rPr>
  </w:style>
  <w:style w:type="character" w:customStyle="1" w:styleId="WW-WW8Num51z02">
    <w:name w:val="WW-WW8Num51z02"/>
    <w:rsid w:val="001C4B6C"/>
    <w:rPr>
      <w:rFonts w:ascii="StarSymbol" w:eastAsia="StarSymbol" w:hAnsi="StarSymbol"/>
      <w:sz w:val="18"/>
    </w:rPr>
  </w:style>
  <w:style w:type="character" w:customStyle="1" w:styleId="WW-WW8Num1z08">
    <w:name w:val="WW-WW8Num1z08"/>
    <w:rsid w:val="001C4B6C"/>
    <w:rPr>
      <w:rFonts w:ascii="Courier New" w:hAnsi="Courier New"/>
    </w:rPr>
  </w:style>
  <w:style w:type="character" w:customStyle="1" w:styleId="WW-WW8Num1z18">
    <w:name w:val="WW-WW8Num1z18"/>
    <w:rsid w:val="001C4B6C"/>
    <w:rPr>
      <w:rFonts w:ascii="Times New Roman" w:eastAsia="Times New Roman" w:hAnsi="Times New Roman"/>
    </w:rPr>
  </w:style>
  <w:style w:type="character" w:customStyle="1" w:styleId="WW-WW8Num1z28">
    <w:name w:val="WW-WW8Num1z28"/>
    <w:rsid w:val="001C4B6C"/>
    <w:rPr>
      <w:rFonts w:ascii="Wingdings" w:hAnsi="Wingdings"/>
    </w:rPr>
  </w:style>
  <w:style w:type="character" w:customStyle="1" w:styleId="WW-WW8Num1z38">
    <w:name w:val="WW-WW8Num1z38"/>
    <w:rsid w:val="001C4B6C"/>
    <w:rPr>
      <w:rFonts w:ascii="Symbol" w:hAnsi="Symbol"/>
    </w:rPr>
  </w:style>
  <w:style w:type="character" w:customStyle="1" w:styleId="WW-WW8Num6z09">
    <w:name w:val="WW-WW8Num6z09"/>
    <w:rsid w:val="001C4B6C"/>
    <w:rPr>
      <w:rFonts w:ascii="Courier New" w:hAnsi="Courier New"/>
    </w:rPr>
  </w:style>
  <w:style w:type="character" w:customStyle="1" w:styleId="WW-WW8Num6z28">
    <w:name w:val="WW-WW8Num6z28"/>
    <w:rsid w:val="001C4B6C"/>
    <w:rPr>
      <w:rFonts w:ascii="Wingdings" w:hAnsi="Wingdings"/>
    </w:rPr>
  </w:style>
  <w:style w:type="character" w:customStyle="1" w:styleId="WW-WW8Num6z38">
    <w:name w:val="WW-WW8Num6z38"/>
    <w:rsid w:val="001C4B6C"/>
    <w:rPr>
      <w:rFonts w:ascii="Symbol" w:hAnsi="Symbol"/>
    </w:rPr>
  </w:style>
  <w:style w:type="character" w:customStyle="1" w:styleId="WW-WW8Num10z04">
    <w:name w:val="WW-WW8Num10z04"/>
    <w:rsid w:val="001C4B6C"/>
    <w:rPr>
      <w:rFonts w:ascii="Symbol" w:hAnsi="Symbol"/>
    </w:rPr>
  </w:style>
  <w:style w:type="character" w:customStyle="1" w:styleId="WW-WW8Num13z03">
    <w:name w:val="WW-WW8Num13z03"/>
    <w:rsid w:val="001C4B6C"/>
    <w:rPr>
      <w:rFonts w:ascii="Courier New" w:hAnsi="Courier New"/>
    </w:rPr>
  </w:style>
  <w:style w:type="character" w:customStyle="1" w:styleId="WW-WW8Num13z23">
    <w:name w:val="WW-WW8Num13z23"/>
    <w:rsid w:val="001C4B6C"/>
    <w:rPr>
      <w:rFonts w:ascii="Wingdings" w:hAnsi="Wingdings"/>
    </w:rPr>
  </w:style>
  <w:style w:type="character" w:customStyle="1" w:styleId="WW-WW8Num13z33">
    <w:name w:val="WW-WW8Num13z33"/>
    <w:rsid w:val="001C4B6C"/>
    <w:rPr>
      <w:rFonts w:ascii="Symbol" w:hAnsi="Symbol"/>
    </w:rPr>
  </w:style>
  <w:style w:type="character" w:customStyle="1" w:styleId="WW-WW8Num17z04">
    <w:name w:val="WW-WW8Num17z04"/>
    <w:rsid w:val="001C4B6C"/>
    <w:rPr>
      <w:rFonts w:ascii="Courier New" w:hAnsi="Courier New"/>
    </w:rPr>
  </w:style>
  <w:style w:type="character" w:customStyle="1" w:styleId="WW-WW8Num17z24">
    <w:name w:val="WW-WW8Num17z24"/>
    <w:rsid w:val="001C4B6C"/>
    <w:rPr>
      <w:rFonts w:ascii="Wingdings" w:hAnsi="Wingdings"/>
    </w:rPr>
  </w:style>
  <w:style w:type="character" w:customStyle="1" w:styleId="WW-WW8Num17z34">
    <w:name w:val="WW-WW8Num17z34"/>
    <w:rsid w:val="001C4B6C"/>
    <w:rPr>
      <w:rFonts w:ascii="Symbol" w:hAnsi="Symbol"/>
    </w:rPr>
  </w:style>
  <w:style w:type="character" w:customStyle="1" w:styleId="WW-WW8Num18z03">
    <w:name w:val="WW-WW8Num18z03"/>
    <w:rsid w:val="001C4B6C"/>
    <w:rPr>
      <w:rFonts w:ascii="StarSymbol" w:eastAsia="StarSymbol" w:hAnsi="StarSymbol"/>
      <w:sz w:val="18"/>
    </w:rPr>
  </w:style>
  <w:style w:type="character" w:customStyle="1" w:styleId="WW-WW8Num19z03">
    <w:name w:val="WW-WW8Num19z03"/>
    <w:rsid w:val="001C4B6C"/>
    <w:rPr>
      <w:rFonts w:ascii="StarSymbol" w:eastAsia="StarSymbol" w:hAnsi="StarSymbol"/>
      <w:sz w:val="18"/>
    </w:rPr>
  </w:style>
  <w:style w:type="character" w:customStyle="1" w:styleId="WW-WW8Num20z08">
    <w:name w:val="WW-WW8Num20z08"/>
    <w:rsid w:val="001C4B6C"/>
    <w:rPr>
      <w:rFonts w:ascii="StarSymbol" w:eastAsia="StarSymbol" w:hAnsi="StarSymbol"/>
      <w:sz w:val="18"/>
    </w:rPr>
  </w:style>
  <w:style w:type="character" w:customStyle="1" w:styleId="WW-WW8Num21z08">
    <w:name w:val="WW-WW8Num21z08"/>
    <w:rsid w:val="001C4B6C"/>
    <w:rPr>
      <w:rFonts w:ascii="StarSymbol" w:eastAsia="StarSymbol" w:hAnsi="StarSymbol"/>
      <w:sz w:val="18"/>
    </w:rPr>
  </w:style>
  <w:style w:type="character" w:customStyle="1" w:styleId="WW-WW8Num22z09">
    <w:name w:val="WW-WW8Num22z09"/>
    <w:rsid w:val="001C4B6C"/>
    <w:rPr>
      <w:rFonts w:ascii="StarSymbol" w:eastAsia="StarSymbol" w:hAnsi="StarSymbol"/>
      <w:sz w:val="18"/>
    </w:rPr>
  </w:style>
  <w:style w:type="character" w:customStyle="1" w:styleId="WW-WW8Num23z08">
    <w:name w:val="WW-WW8Num23z08"/>
    <w:rsid w:val="001C4B6C"/>
    <w:rPr>
      <w:rFonts w:ascii="StarSymbol" w:eastAsia="StarSymbol" w:hAnsi="StarSymbol"/>
      <w:sz w:val="18"/>
    </w:rPr>
  </w:style>
  <w:style w:type="character" w:customStyle="1" w:styleId="WW-WW8Num24z08">
    <w:name w:val="WW-WW8Num24z08"/>
    <w:rsid w:val="001C4B6C"/>
    <w:rPr>
      <w:rFonts w:ascii="StarSymbol" w:eastAsia="StarSymbol" w:hAnsi="StarSymbol"/>
      <w:sz w:val="18"/>
    </w:rPr>
  </w:style>
  <w:style w:type="character" w:customStyle="1" w:styleId="WW-WW8Num26z09">
    <w:name w:val="WW-WW8Num26z09"/>
    <w:rsid w:val="001C4B6C"/>
    <w:rPr>
      <w:rFonts w:ascii="Courier New" w:hAnsi="Courier New"/>
    </w:rPr>
  </w:style>
  <w:style w:type="character" w:customStyle="1" w:styleId="WW-WW8Num26z13">
    <w:name w:val="WW-WW8Num26z13"/>
    <w:rsid w:val="001C4B6C"/>
    <w:rPr>
      <w:rFonts w:ascii="Times New Roman" w:eastAsia="Times New Roman" w:hAnsi="Times New Roman"/>
    </w:rPr>
  </w:style>
  <w:style w:type="character" w:customStyle="1" w:styleId="WW-WW8Num26z24">
    <w:name w:val="WW-WW8Num26z24"/>
    <w:rsid w:val="001C4B6C"/>
    <w:rPr>
      <w:rFonts w:ascii="Wingdings" w:hAnsi="Wingdings"/>
    </w:rPr>
  </w:style>
  <w:style w:type="character" w:customStyle="1" w:styleId="WW-WW8Num26z34">
    <w:name w:val="WW-WW8Num26z34"/>
    <w:rsid w:val="001C4B6C"/>
    <w:rPr>
      <w:rFonts w:ascii="Symbol" w:hAnsi="Symbol"/>
    </w:rPr>
  </w:style>
  <w:style w:type="character" w:customStyle="1" w:styleId="WW-WW8Num32z05">
    <w:name w:val="WW-WW8Num32z05"/>
    <w:rsid w:val="001C4B6C"/>
    <w:rPr>
      <w:rFonts w:ascii="Courier New" w:hAnsi="Courier New"/>
    </w:rPr>
  </w:style>
  <w:style w:type="character" w:customStyle="1" w:styleId="WW-WW8Num32z24">
    <w:name w:val="WW-WW8Num32z24"/>
    <w:rsid w:val="001C4B6C"/>
    <w:rPr>
      <w:rFonts w:ascii="Wingdings" w:hAnsi="Wingdings"/>
    </w:rPr>
  </w:style>
  <w:style w:type="character" w:customStyle="1" w:styleId="WW-WW8Num32z34">
    <w:name w:val="WW-WW8Num32z34"/>
    <w:rsid w:val="001C4B6C"/>
    <w:rPr>
      <w:rFonts w:ascii="Symbol" w:hAnsi="Symbol"/>
    </w:rPr>
  </w:style>
  <w:style w:type="character" w:customStyle="1" w:styleId="WW-WW8Num38z05">
    <w:name w:val="WW-WW8Num38z05"/>
    <w:rsid w:val="001C4B6C"/>
    <w:rPr>
      <w:rFonts w:ascii="Symbol" w:hAnsi="Symbol"/>
    </w:rPr>
  </w:style>
  <w:style w:type="character" w:customStyle="1" w:styleId="WW-WW8Num40z03">
    <w:name w:val="WW-WW8Num40z03"/>
    <w:rsid w:val="001C4B6C"/>
    <w:rPr>
      <w:rFonts w:ascii="Courier New" w:hAnsi="Courier New"/>
    </w:rPr>
  </w:style>
  <w:style w:type="character" w:customStyle="1" w:styleId="WW-WW8Num40z23">
    <w:name w:val="WW-WW8Num40z23"/>
    <w:rsid w:val="001C4B6C"/>
    <w:rPr>
      <w:rFonts w:ascii="Wingdings" w:hAnsi="Wingdings"/>
    </w:rPr>
  </w:style>
  <w:style w:type="character" w:customStyle="1" w:styleId="WW-WW8Num40z33">
    <w:name w:val="WW-WW8Num40z33"/>
    <w:rsid w:val="001C4B6C"/>
    <w:rPr>
      <w:rFonts w:ascii="Symbol" w:hAnsi="Symbol"/>
    </w:rPr>
  </w:style>
  <w:style w:type="character" w:customStyle="1" w:styleId="WW-WW8Num41z07">
    <w:name w:val="WW-WW8Num41z07"/>
    <w:rsid w:val="001C4B6C"/>
    <w:rPr>
      <w:rFonts w:ascii="Symbol" w:hAnsi="Symbol"/>
    </w:rPr>
  </w:style>
  <w:style w:type="character" w:customStyle="1" w:styleId="WW-WW8Num43z07">
    <w:name w:val="WW-WW8Num43z07"/>
    <w:rsid w:val="001C4B6C"/>
    <w:rPr>
      <w:rFonts w:ascii="Courier New" w:hAnsi="Courier New"/>
    </w:rPr>
  </w:style>
  <w:style w:type="character" w:customStyle="1" w:styleId="WW-WW8Num43z27">
    <w:name w:val="WW-WW8Num43z27"/>
    <w:rsid w:val="001C4B6C"/>
    <w:rPr>
      <w:rFonts w:ascii="Wingdings" w:hAnsi="Wingdings"/>
    </w:rPr>
  </w:style>
  <w:style w:type="character" w:customStyle="1" w:styleId="WW-WW8Num43z37">
    <w:name w:val="WW-WW8Num43z37"/>
    <w:rsid w:val="001C4B6C"/>
    <w:rPr>
      <w:rFonts w:ascii="Symbol" w:hAnsi="Symbol"/>
    </w:rPr>
  </w:style>
  <w:style w:type="character" w:customStyle="1" w:styleId="WW-WW8Num47z05">
    <w:name w:val="WW-WW8Num47z05"/>
    <w:rsid w:val="001C4B6C"/>
    <w:rPr>
      <w:rFonts w:ascii="StarSymbol" w:eastAsia="StarSymbol" w:hAnsi="StarSymbol"/>
      <w:sz w:val="18"/>
    </w:rPr>
  </w:style>
  <w:style w:type="character" w:customStyle="1" w:styleId="WW-WW8Num48z03">
    <w:name w:val="WW-WW8Num48z03"/>
    <w:rsid w:val="001C4B6C"/>
    <w:rPr>
      <w:rFonts w:ascii="StarSymbol" w:eastAsia="StarSymbol" w:hAnsi="StarSymbol"/>
      <w:sz w:val="18"/>
    </w:rPr>
  </w:style>
  <w:style w:type="character" w:customStyle="1" w:styleId="WW-WW8Num49z05">
    <w:name w:val="WW-WW8Num49z05"/>
    <w:rsid w:val="001C4B6C"/>
    <w:rPr>
      <w:rFonts w:ascii="StarSymbol" w:eastAsia="StarSymbol" w:hAnsi="StarSymbol"/>
      <w:sz w:val="18"/>
    </w:rPr>
  </w:style>
  <w:style w:type="character" w:customStyle="1" w:styleId="WW8Num50z0">
    <w:name w:val="WW8Num50z0"/>
    <w:rsid w:val="001C4B6C"/>
    <w:rPr>
      <w:rFonts w:ascii="StarSymbol" w:eastAsia="StarSymbol" w:hAnsi="StarSymbol"/>
      <w:sz w:val="18"/>
    </w:rPr>
  </w:style>
  <w:style w:type="character" w:customStyle="1" w:styleId="WW-WW8Num1z09">
    <w:name w:val="WW-WW8Num1z09"/>
    <w:rsid w:val="001C4B6C"/>
    <w:rPr>
      <w:rFonts w:ascii="Courier New" w:hAnsi="Courier New"/>
    </w:rPr>
  </w:style>
  <w:style w:type="character" w:customStyle="1" w:styleId="WW-WW8Num1z19">
    <w:name w:val="WW-WW8Num1z19"/>
    <w:rsid w:val="001C4B6C"/>
    <w:rPr>
      <w:rFonts w:ascii="Times New Roman" w:eastAsia="Times New Roman" w:hAnsi="Times New Roman"/>
    </w:rPr>
  </w:style>
  <w:style w:type="character" w:customStyle="1" w:styleId="WW-WW8Num1z29">
    <w:name w:val="WW-WW8Num1z29"/>
    <w:rsid w:val="001C4B6C"/>
    <w:rPr>
      <w:rFonts w:ascii="Wingdings" w:hAnsi="Wingdings"/>
    </w:rPr>
  </w:style>
  <w:style w:type="character" w:customStyle="1" w:styleId="WW-WW8Num1z39">
    <w:name w:val="WW-WW8Num1z39"/>
    <w:rsid w:val="001C4B6C"/>
    <w:rPr>
      <w:rFonts w:ascii="Symbol" w:hAnsi="Symbol"/>
    </w:rPr>
  </w:style>
  <w:style w:type="character" w:customStyle="1" w:styleId="WW-WW8Num6z010">
    <w:name w:val="WW-WW8Num6z010"/>
    <w:rsid w:val="001C4B6C"/>
    <w:rPr>
      <w:rFonts w:ascii="Courier New" w:hAnsi="Courier New"/>
    </w:rPr>
  </w:style>
  <w:style w:type="character" w:customStyle="1" w:styleId="WW-WW8Num6z29">
    <w:name w:val="WW-WW8Num6z29"/>
    <w:rsid w:val="001C4B6C"/>
    <w:rPr>
      <w:rFonts w:ascii="Wingdings" w:hAnsi="Wingdings"/>
    </w:rPr>
  </w:style>
  <w:style w:type="character" w:customStyle="1" w:styleId="WW-WW8Num6z39">
    <w:name w:val="WW-WW8Num6z39"/>
    <w:rsid w:val="001C4B6C"/>
    <w:rPr>
      <w:rFonts w:ascii="Symbol" w:hAnsi="Symbol"/>
    </w:rPr>
  </w:style>
  <w:style w:type="character" w:customStyle="1" w:styleId="WW-WW8Num10z05">
    <w:name w:val="WW-WW8Num10z05"/>
    <w:rsid w:val="001C4B6C"/>
    <w:rPr>
      <w:rFonts w:ascii="Symbol" w:hAnsi="Symbol"/>
    </w:rPr>
  </w:style>
  <w:style w:type="character" w:customStyle="1" w:styleId="WW-WW8Num13z04">
    <w:name w:val="WW-WW8Num13z04"/>
    <w:rsid w:val="001C4B6C"/>
    <w:rPr>
      <w:rFonts w:ascii="Courier New" w:hAnsi="Courier New"/>
    </w:rPr>
  </w:style>
  <w:style w:type="character" w:customStyle="1" w:styleId="WW-WW8Num13z24">
    <w:name w:val="WW-WW8Num13z24"/>
    <w:rsid w:val="001C4B6C"/>
    <w:rPr>
      <w:rFonts w:ascii="Wingdings" w:hAnsi="Wingdings"/>
    </w:rPr>
  </w:style>
  <w:style w:type="character" w:customStyle="1" w:styleId="WW-WW8Num13z34">
    <w:name w:val="WW-WW8Num13z34"/>
    <w:rsid w:val="001C4B6C"/>
    <w:rPr>
      <w:rFonts w:ascii="Symbol" w:hAnsi="Symbol"/>
    </w:rPr>
  </w:style>
  <w:style w:type="character" w:customStyle="1" w:styleId="WW-WW8Num17z05">
    <w:name w:val="WW-WW8Num17z05"/>
    <w:rsid w:val="001C4B6C"/>
    <w:rPr>
      <w:rFonts w:ascii="Courier New" w:hAnsi="Courier New"/>
    </w:rPr>
  </w:style>
  <w:style w:type="character" w:customStyle="1" w:styleId="WW-WW8Num17z25">
    <w:name w:val="WW-WW8Num17z25"/>
    <w:rsid w:val="001C4B6C"/>
    <w:rPr>
      <w:rFonts w:ascii="Wingdings" w:hAnsi="Wingdings"/>
    </w:rPr>
  </w:style>
  <w:style w:type="character" w:customStyle="1" w:styleId="WW-WW8Num17z35">
    <w:name w:val="WW-WW8Num17z35"/>
    <w:rsid w:val="001C4B6C"/>
    <w:rPr>
      <w:rFonts w:ascii="Symbol" w:hAnsi="Symbol"/>
    </w:rPr>
  </w:style>
  <w:style w:type="character" w:customStyle="1" w:styleId="WW-WW8Num18z04">
    <w:name w:val="WW-WW8Num18z04"/>
    <w:rsid w:val="001C4B6C"/>
    <w:rPr>
      <w:rFonts w:ascii="StarSymbol" w:eastAsia="StarSymbol" w:hAnsi="StarSymbol"/>
      <w:sz w:val="18"/>
    </w:rPr>
  </w:style>
  <w:style w:type="character" w:customStyle="1" w:styleId="WW-WW8Num19z04">
    <w:name w:val="WW-WW8Num19z04"/>
    <w:rsid w:val="001C4B6C"/>
    <w:rPr>
      <w:rFonts w:ascii="StarSymbol" w:eastAsia="StarSymbol" w:hAnsi="StarSymbol"/>
      <w:sz w:val="18"/>
    </w:rPr>
  </w:style>
  <w:style w:type="character" w:customStyle="1" w:styleId="WW-WW8Num20z09">
    <w:name w:val="WW-WW8Num20z09"/>
    <w:rsid w:val="001C4B6C"/>
    <w:rPr>
      <w:rFonts w:ascii="StarSymbol" w:eastAsia="StarSymbol" w:hAnsi="StarSymbol"/>
      <w:sz w:val="18"/>
    </w:rPr>
  </w:style>
  <w:style w:type="character" w:customStyle="1" w:styleId="WW-WW8Num21z09">
    <w:name w:val="WW-WW8Num21z09"/>
    <w:rsid w:val="001C4B6C"/>
    <w:rPr>
      <w:rFonts w:ascii="StarSymbol" w:eastAsia="StarSymbol" w:hAnsi="StarSymbol"/>
      <w:sz w:val="18"/>
    </w:rPr>
  </w:style>
  <w:style w:type="character" w:customStyle="1" w:styleId="WW-WW8Num22z010">
    <w:name w:val="WW-WW8Num22z010"/>
    <w:rsid w:val="001C4B6C"/>
    <w:rPr>
      <w:rFonts w:ascii="StarSymbol" w:eastAsia="StarSymbol" w:hAnsi="StarSymbol"/>
      <w:sz w:val="18"/>
    </w:rPr>
  </w:style>
  <w:style w:type="character" w:customStyle="1" w:styleId="WW-WW8Num23z09">
    <w:name w:val="WW-WW8Num23z09"/>
    <w:rsid w:val="001C4B6C"/>
    <w:rPr>
      <w:rFonts w:ascii="StarSymbol" w:eastAsia="StarSymbol" w:hAnsi="StarSymbol"/>
      <w:sz w:val="18"/>
    </w:rPr>
  </w:style>
  <w:style w:type="character" w:customStyle="1" w:styleId="WW-WW8Num24z09">
    <w:name w:val="WW-WW8Num24z09"/>
    <w:rsid w:val="001C4B6C"/>
    <w:rPr>
      <w:rFonts w:ascii="StarSymbol" w:eastAsia="StarSymbol" w:hAnsi="StarSymbol"/>
      <w:sz w:val="18"/>
    </w:rPr>
  </w:style>
  <w:style w:type="character" w:customStyle="1" w:styleId="WW-WW8Num26z010">
    <w:name w:val="WW-WW8Num26z010"/>
    <w:rsid w:val="001C4B6C"/>
    <w:rPr>
      <w:rFonts w:ascii="Courier New" w:hAnsi="Courier New"/>
    </w:rPr>
  </w:style>
  <w:style w:type="character" w:customStyle="1" w:styleId="WW-WW8Num26z14">
    <w:name w:val="WW-WW8Num26z14"/>
    <w:rsid w:val="001C4B6C"/>
    <w:rPr>
      <w:rFonts w:ascii="Times New Roman" w:eastAsia="Times New Roman" w:hAnsi="Times New Roman"/>
    </w:rPr>
  </w:style>
  <w:style w:type="character" w:customStyle="1" w:styleId="WW-WW8Num26z25">
    <w:name w:val="WW-WW8Num26z25"/>
    <w:rsid w:val="001C4B6C"/>
    <w:rPr>
      <w:rFonts w:ascii="Wingdings" w:hAnsi="Wingdings"/>
    </w:rPr>
  </w:style>
  <w:style w:type="character" w:customStyle="1" w:styleId="WW-WW8Num26z35">
    <w:name w:val="WW-WW8Num26z35"/>
    <w:rsid w:val="001C4B6C"/>
    <w:rPr>
      <w:rFonts w:ascii="Symbol" w:hAnsi="Symbol"/>
    </w:rPr>
  </w:style>
  <w:style w:type="character" w:customStyle="1" w:styleId="WW-WW8Num32z06">
    <w:name w:val="WW-WW8Num32z06"/>
    <w:rsid w:val="001C4B6C"/>
    <w:rPr>
      <w:rFonts w:ascii="Courier New" w:hAnsi="Courier New"/>
    </w:rPr>
  </w:style>
  <w:style w:type="character" w:customStyle="1" w:styleId="WW-WW8Num32z25">
    <w:name w:val="WW-WW8Num32z25"/>
    <w:rsid w:val="001C4B6C"/>
    <w:rPr>
      <w:rFonts w:ascii="Wingdings" w:hAnsi="Wingdings"/>
    </w:rPr>
  </w:style>
  <w:style w:type="character" w:customStyle="1" w:styleId="WW-WW8Num32z35">
    <w:name w:val="WW-WW8Num32z35"/>
    <w:rsid w:val="001C4B6C"/>
    <w:rPr>
      <w:rFonts w:ascii="Symbol" w:hAnsi="Symbol"/>
    </w:rPr>
  </w:style>
  <w:style w:type="character" w:customStyle="1" w:styleId="WW-WW8Num38z06">
    <w:name w:val="WW-WW8Num38z06"/>
    <w:rsid w:val="001C4B6C"/>
    <w:rPr>
      <w:rFonts w:ascii="Symbol" w:hAnsi="Symbol"/>
    </w:rPr>
  </w:style>
  <w:style w:type="character" w:customStyle="1" w:styleId="WW-WW8Num40z04">
    <w:name w:val="WW-WW8Num40z04"/>
    <w:rsid w:val="001C4B6C"/>
    <w:rPr>
      <w:rFonts w:ascii="Courier New" w:hAnsi="Courier New"/>
    </w:rPr>
  </w:style>
  <w:style w:type="character" w:customStyle="1" w:styleId="WW-WW8Num40z24">
    <w:name w:val="WW-WW8Num40z24"/>
    <w:rsid w:val="001C4B6C"/>
    <w:rPr>
      <w:rFonts w:ascii="Wingdings" w:hAnsi="Wingdings"/>
    </w:rPr>
  </w:style>
  <w:style w:type="character" w:customStyle="1" w:styleId="WW-WW8Num40z34">
    <w:name w:val="WW-WW8Num40z34"/>
    <w:rsid w:val="001C4B6C"/>
    <w:rPr>
      <w:rFonts w:ascii="Symbol" w:hAnsi="Symbol"/>
    </w:rPr>
  </w:style>
  <w:style w:type="character" w:customStyle="1" w:styleId="WW-WW8Num41z08">
    <w:name w:val="WW-WW8Num41z08"/>
    <w:rsid w:val="001C4B6C"/>
    <w:rPr>
      <w:rFonts w:ascii="Symbol" w:hAnsi="Symbol"/>
    </w:rPr>
  </w:style>
  <w:style w:type="character" w:customStyle="1" w:styleId="WW-WW8Num43z08">
    <w:name w:val="WW-WW8Num43z08"/>
    <w:rsid w:val="001C4B6C"/>
    <w:rPr>
      <w:rFonts w:ascii="Courier New" w:hAnsi="Courier New"/>
    </w:rPr>
  </w:style>
  <w:style w:type="character" w:customStyle="1" w:styleId="WW-WW8Num43z28">
    <w:name w:val="WW-WW8Num43z28"/>
    <w:rsid w:val="001C4B6C"/>
    <w:rPr>
      <w:rFonts w:ascii="Wingdings" w:hAnsi="Wingdings"/>
    </w:rPr>
  </w:style>
  <w:style w:type="character" w:customStyle="1" w:styleId="WW-WW8Num43z38">
    <w:name w:val="WW-WW8Num43z38"/>
    <w:rsid w:val="001C4B6C"/>
    <w:rPr>
      <w:rFonts w:ascii="Symbol" w:hAnsi="Symbol"/>
    </w:rPr>
  </w:style>
  <w:style w:type="character" w:customStyle="1" w:styleId="WW-WW8Num47z06">
    <w:name w:val="WW-WW8Num47z06"/>
    <w:rsid w:val="001C4B6C"/>
    <w:rPr>
      <w:rFonts w:ascii="StarSymbol" w:eastAsia="StarSymbol" w:hAnsi="StarSymbol"/>
      <w:sz w:val="18"/>
    </w:rPr>
  </w:style>
  <w:style w:type="character" w:customStyle="1" w:styleId="WW-WW8Num48z04">
    <w:name w:val="WW-WW8Num48z04"/>
    <w:rsid w:val="001C4B6C"/>
    <w:rPr>
      <w:rFonts w:ascii="StarSymbol" w:eastAsia="StarSymbol" w:hAnsi="StarSymbol"/>
      <w:sz w:val="18"/>
    </w:rPr>
  </w:style>
  <w:style w:type="character" w:customStyle="1" w:styleId="WW-WW8Num49z06">
    <w:name w:val="WW-WW8Num49z06"/>
    <w:rsid w:val="001C4B6C"/>
    <w:rPr>
      <w:rFonts w:ascii="StarSymbol" w:eastAsia="StarSymbol" w:hAnsi="StarSymbol"/>
      <w:sz w:val="18"/>
    </w:rPr>
  </w:style>
  <w:style w:type="character" w:customStyle="1" w:styleId="WW-WW8Num50z0">
    <w:name w:val="WW-WW8Num50z0"/>
    <w:rsid w:val="001C4B6C"/>
    <w:rPr>
      <w:rFonts w:ascii="StarSymbol" w:eastAsia="StarSymbol" w:hAnsi="StarSymbol"/>
      <w:sz w:val="18"/>
    </w:rPr>
  </w:style>
  <w:style w:type="character" w:customStyle="1" w:styleId="WW-WW8Num1z010">
    <w:name w:val="WW-WW8Num1z010"/>
    <w:rsid w:val="001C4B6C"/>
    <w:rPr>
      <w:rFonts w:ascii="Courier New" w:hAnsi="Courier New"/>
    </w:rPr>
  </w:style>
  <w:style w:type="character" w:customStyle="1" w:styleId="WW-WW8Num1z110">
    <w:name w:val="WW-WW8Num1z110"/>
    <w:rsid w:val="001C4B6C"/>
    <w:rPr>
      <w:rFonts w:ascii="Times New Roman" w:eastAsia="Times New Roman" w:hAnsi="Times New Roman"/>
    </w:rPr>
  </w:style>
  <w:style w:type="character" w:customStyle="1" w:styleId="WW-WW8Num1z210">
    <w:name w:val="WW-WW8Num1z210"/>
    <w:rsid w:val="001C4B6C"/>
    <w:rPr>
      <w:rFonts w:ascii="Wingdings" w:hAnsi="Wingdings"/>
    </w:rPr>
  </w:style>
  <w:style w:type="character" w:customStyle="1" w:styleId="WW-WW8Num1z310">
    <w:name w:val="WW-WW8Num1z310"/>
    <w:rsid w:val="001C4B6C"/>
    <w:rPr>
      <w:rFonts w:ascii="Symbol" w:hAnsi="Symbol"/>
    </w:rPr>
  </w:style>
  <w:style w:type="character" w:customStyle="1" w:styleId="WW-WW8Num6z011111111">
    <w:name w:val="WW-WW8Num6z011111111"/>
    <w:rsid w:val="001C4B6C"/>
    <w:rPr>
      <w:rFonts w:ascii="Courier New" w:hAnsi="Courier New"/>
    </w:rPr>
  </w:style>
  <w:style w:type="character" w:customStyle="1" w:styleId="WW-WW8Num6z210">
    <w:name w:val="WW-WW8Num6z210"/>
    <w:rsid w:val="001C4B6C"/>
    <w:rPr>
      <w:rFonts w:ascii="Wingdings" w:hAnsi="Wingdings"/>
    </w:rPr>
  </w:style>
  <w:style w:type="character" w:customStyle="1" w:styleId="WW-WW8Num6z310">
    <w:name w:val="WW-WW8Num6z310"/>
    <w:rsid w:val="001C4B6C"/>
    <w:rPr>
      <w:rFonts w:ascii="Symbol" w:hAnsi="Symbol"/>
    </w:rPr>
  </w:style>
  <w:style w:type="character" w:customStyle="1" w:styleId="WW-WW8Num10z06">
    <w:name w:val="WW-WW8Num10z06"/>
    <w:rsid w:val="001C4B6C"/>
    <w:rPr>
      <w:rFonts w:ascii="Symbol" w:hAnsi="Symbol"/>
    </w:rPr>
  </w:style>
  <w:style w:type="character" w:customStyle="1" w:styleId="WW-WW8Num13z05">
    <w:name w:val="WW-WW8Num13z05"/>
    <w:rsid w:val="001C4B6C"/>
    <w:rPr>
      <w:rFonts w:ascii="Courier New" w:hAnsi="Courier New"/>
    </w:rPr>
  </w:style>
  <w:style w:type="character" w:customStyle="1" w:styleId="WW-WW8Num13z25">
    <w:name w:val="WW-WW8Num13z25"/>
    <w:rsid w:val="001C4B6C"/>
    <w:rPr>
      <w:rFonts w:ascii="Wingdings" w:hAnsi="Wingdings"/>
    </w:rPr>
  </w:style>
  <w:style w:type="character" w:customStyle="1" w:styleId="WW-WW8Num13z35">
    <w:name w:val="WW-WW8Num13z35"/>
    <w:rsid w:val="001C4B6C"/>
    <w:rPr>
      <w:rFonts w:ascii="Symbol" w:hAnsi="Symbol"/>
    </w:rPr>
  </w:style>
  <w:style w:type="character" w:customStyle="1" w:styleId="WW-WW8Num17z06">
    <w:name w:val="WW-WW8Num17z06"/>
    <w:rsid w:val="001C4B6C"/>
    <w:rPr>
      <w:rFonts w:ascii="Courier New" w:hAnsi="Courier New"/>
    </w:rPr>
  </w:style>
  <w:style w:type="character" w:customStyle="1" w:styleId="WW-WW8Num17z26">
    <w:name w:val="WW-WW8Num17z26"/>
    <w:rsid w:val="001C4B6C"/>
    <w:rPr>
      <w:rFonts w:ascii="Wingdings" w:hAnsi="Wingdings"/>
    </w:rPr>
  </w:style>
  <w:style w:type="character" w:customStyle="1" w:styleId="WW-WW8Num17z36">
    <w:name w:val="WW-WW8Num17z36"/>
    <w:rsid w:val="001C4B6C"/>
    <w:rPr>
      <w:rFonts w:ascii="Symbol" w:hAnsi="Symbol"/>
    </w:rPr>
  </w:style>
  <w:style w:type="character" w:customStyle="1" w:styleId="WW-WW8Num18z05">
    <w:name w:val="WW-WW8Num18z05"/>
    <w:rsid w:val="001C4B6C"/>
    <w:rPr>
      <w:rFonts w:ascii="StarSymbol" w:eastAsia="StarSymbol" w:hAnsi="StarSymbol"/>
      <w:sz w:val="18"/>
    </w:rPr>
  </w:style>
  <w:style w:type="character" w:customStyle="1" w:styleId="WW-WW8Num19z05">
    <w:name w:val="WW-WW8Num19z05"/>
    <w:rsid w:val="001C4B6C"/>
    <w:rPr>
      <w:rFonts w:ascii="StarSymbol" w:eastAsia="StarSymbol" w:hAnsi="StarSymbol"/>
      <w:sz w:val="18"/>
    </w:rPr>
  </w:style>
  <w:style w:type="character" w:customStyle="1" w:styleId="WW-WW8Num20z010">
    <w:name w:val="WW-WW8Num20z010"/>
    <w:rsid w:val="001C4B6C"/>
    <w:rPr>
      <w:rFonts w:ascii="StarSymbol" w:eastAsia="StarSymbol" w:hAnsi="StarSymbol"/>
      <w:sz w:val="18"/>
    </w:rPr>
  </w:style>
  <w:style w:type="character" w:customStyle="1" w:styleId="WW-WW8Num21z010">
    <w:name w:val="WW-WW8Num21z010"/>
    <w:rsid w:val="001C4B6C"/>
    <w:rPr>
      <w:rFonts w:ascii="StarSymbol" w:eastAsia="StarSymbol" w:hAnsi="StarSymbol"/>
      <w:sz w:val="18"/>
    </w:rPr>
  </w:style>
  <w:style w:type="character" w:customStyle="1" w:styleId="WW-WW8Num22z011111111">
    <w:name w:val="WW-WW8Num22z011111111"/>
    <w:rsid w:val="001C4B6C"/>
    <w:rPr>
      <w:rFonts w:ascii="StarSymbol" w:eastAsia="StarSymbol" w:hAnsi="StarSymbol"/>
      <w:sz w:val="18"/>
    </w:rPr>
  </w:style>
  <w:style w:type="character" w:customStyle="1" w:styleId="WW-WW8Num23z010">
    <w:name w:val="WW-WW8Num23z010"/>
    <w:rsid w:val="001C4B6C"/>
    <w:rPr>
      <w:rFonts w:ascii="StarSymbol" w:eastAsia="StarSymbol" w:hAnsi="StarSymbol"/>
      <w:sz w:val="18"/>
    </w:rPr>
  </w:style>
  <w:style w:type="character" w:customStyle="1" w:styleId="WW-WW8Num24z010">
    <w:name w:val="WW-WW8Num24z010"/>
    <w:rsid w:val="001C4B6C"/>
    <w:rPr>
      <w:rFonts w:ascii="StarSymbol" w:eastAsia="StarSymbol" w:hAnsi="StarSymbol"/>
      <w:sz w:val="18"/>
    </w:rPr>
  </w:style>
  <w:style w:type="character" w:customStyle="1" w:styleId="WW-WW8Num26z01111111111">
    <w:name w:val="WW-WW8Num26z01111111111"/>
    <w:rsid w:val="001C4B6C"/>
    <w:rPr>
      <w:rFonts w:ascii="Courier New" w:hAnsi="Courier New"/>
    </w:rPr>
  </w:style>
  <w:style w:type="character" w:customStyle="1" w:styleId="WW-WW8Num26z15">
    <w:name w:val="WW-WW8Num26z15"/>
    <w:rsid w:val="001C4B6C"/>
    <w:rPr>
      <w:rFonts w:ascii="Times New Roman" w:eastAsia="Times New Roman" w:hAnsi="Times New Roman"/>
    </w:rPr>
  </w:style>
  <w:style w:type="character" w:customStyle="1" w:styleId="WW-WW8Num26z26">
    <w:name w:val="WW-WW8Num26z26"/>
    <w:rsid w:val="001C4B6C"/>
    <w:rPr>
      <w:rFonts w:ascii="Wingdings" w:hAnsi="Wingdings"/>
    </w:rPr>
  </w:style>
  <w:style w:type="character" w:customStyle="1" w:styleId="WW-WW8Num26z36">
    <w:name w:val="WW-WW8Num26z36"/>
    <w:rsid w:val="001C4B6C"/>
    <w:rPr>
      <w:rFonts w:ascii="Symbol" w:hAnsi="Symbol"/>
    </w:rPr>
  </w:style>
  <w:style w:type="character" w:customStyle="1" w:styleId="WW-WW8Num32z07">
    <w:name w:val="WW-WW8Num32z07"/>
    <w:rsid w:val="001C4B6C"/>
    <w:rPr>
      <w:rFonts w:ascii="Courier New" w:hAnsi="Courier New"/>
    </w:rPr>
  </w:style>
  <w:style w:type="character" w:customStyle="1" w:styleId="WW-WW8Num32z26">
    <w:name w:val="WW-WW8Num32z26"/>
    <w:rsid w:val="001C4B6C"/>
    <w:rPr>
      <w:rFonts w:ascii="Wingdings" w:hAnsi="Wingdings"/>
    </w:rPr>
  </w:style>
  <w:style w:type="character" w:customStyle="1" w:styleId="WW-WW8Num32z36">
    <w:name w:val="WW-WW8Num32z36"/>
    <w:rsid w:val="001C4B6C"/>
    <w:rPr>
      <w:rFonts w:ascii="Symbol" w:hAnsi="Symbol"/>
    </w:rPr>
  </w:style>
  <w:style w:type="character" w:customStyle="1" w:styleId="WW-WW8Num38z07">
    <w:name w:val="WW-WW8Num38z07"/>
    <w:rsid w:val="001C4B6C"/>
    <w:rPr>
      <w:rFonts w:ascii="Symbol" w:hAnsi="Symbol"/>
    </w:rPr>
  </w:style>
  <w:style w:type="character" w:customStyle="1" w:styleId="WW-WW8Num40z05">
    <w:name w:val="WW-WW8Num40z05"/>
    <w:rsid w:val="001C4B6C"/>
    <w:rPr>
      <w:rFonts w:ascii="Courier New" w:hAnsi="Courier New"/>
    </w:rPr>
  </w:style>
  <w:style w:type="character" w:customStyle="1" w:styleId="WW-WW8Num40z25">
    <w:name w:val="WW-WW8Num40z25"/>
    <w:rsid w:val="001C4B6C"/>
    <w:rPr>
      <w:rFonts w:ascii="Wingdings" w:hAnsi="Wingdings"/>
    </w:rPr>
  </w:style>
  <w:style w:type="character" w:customStyle="1" w:styleId="WW-WW8Num40z35">
    <w:name w:val="WW-WW8Num40z35"/>
    <w:rsid w:val="001C4B6C"/>
    <w:rPr>
      <w:rFonts w:ascii="Symbol" w:hAnsi="Symbol"/>
    </w:rPr>
  </w:style>
  <w:style w:type="character" w:customStyle="1" w:styleId="WW-WW8Num41z09">
    <w:name w:val="WW-WW8Num41z09"/>
    <w:rsid w:val="001C4B6C"/>
    <w:rPr>
      <w:rFonts w:ascii="Symbol" w:hAnsi="Symbol"/>
    </w:rPr>
  </w:style>
  <w:style w:type="character" w:customStyle="1" w:styleId="WW-WW8Num43z09">
    <w:name w:val="WW-WW8Num43z09"/>
    <w:rsid w:val="001C4B6C"/>
    <w:rPr>
      <w:rFonts w:ascii="Courier New" w:hAnsi="Courier New"/>
    </w:rPr>
  </w:style>
  <w:style w:type="character" w:customStyle="1" w:styleId="WW-WW8Num43z29">
    <w:name w:val="WW-WW8Num43z29"/>
    <w:rsid w:val="001C4B6C"/>
    <w:rPr>
      <w:rFonts w:ascii="Wingdings" w:hAnsi="Wingdings"/>
    </w:rPr>
  </w:style>
  <w:style w:type="character" w:customStyle="1" w:styleId="WW-WW8Num43z39">
    <w:name w:val="WW-WW8Num43z39"/>
    <w:rsid w:val="001C4B6C"/>
    <w:rPr>
      <w:rFonts w:ascii="Symbol" w:hAnsi="Symbol"/>
    </w:rPr>
  </w:style>
  <w:style w:type="character" w:customStyle="1" w:styleId="WW-WW8Num46z04">
    <w:name w:val="WW-WW8Num46z04"/>
    <w:rsid w:val="001C4B6C"/>
    <w:rPr>
      <w:rFonts w:ascii="StarSymbol" w:eastAsia="StarSymbol" w:hAnsi="StarSymbol"/>
      <w:sz w:val="18"/>
    </w:rPr>
  </w:style>
  <w:style w:type="character" w:customStyle="1" w:styleId="WW-WW8Num47z07">
    <w:name w:val="WW-WW8Num47z07"/>
    <w:rsid w:val="001C4B6C"/>
    <w:rPr>
      <w:rFonts w:ascii="StarSymbol" w:eastAsia="StarSymbol" w:hAnsi="StarSymbol"/>
      <w:sz w:val="18"/>
    </w:rPr>
  </w:style>
  <w:style w:type="character" w:customStyle="1" w:styleId="WW-WW8Num48z05">
    <w:name w:val="WW-WW8Num48z05"/>
    <w:rsid w:val="001C4B6C"/>
    <w:rPr>
      <w:rFonts w:ascii="StarSymbol" w:eastAsia="StarSymbol" w:hAnsi="StarSymbol"/>
      <w:sz w:val="18"/>
    </w:rPr>
  </w:style>
  <w:style w:type="character" w:customStyle="1" w:styleId="WW-WW8Num49z07">
    <w:name w:val="WW-WW8Num49z07"/>
    <w:rsid w:val="001C4B6C"/>
    <w:rPr>
      <w:rFonts w:ascii="StarSymbol" w:eastAsia="StarSymbol" w:hAnsi="StarSymbol"/>
      <w:sz w:val="18"/>
    </w:rPr>
  </w:style>
  <w:style w:type="character" w:customStyle="1" w:styleId="WW-WW8Num1z012">
    <w:name w:val="WW-WW8Num1z012"/>
    <w:rsid w:val="001C4B6C"/>
    <w:rPr>
      <w:rFonts w:ascii="Courier New" w:hAnsi="Courier New"/>
    </w:rPr>
  </w:style>
  <w:style w:type="character" w:customStyle="1" w:styleId="WW-WW8Num1z112">
    <w:name w:val="WW-WW8Num1z112"/>
    <w:rsid w:val="001C4B6C"/>
    <w:rPr>
      <w:rFonts w:ascii="Times New Roman" w:eastAsia="Times New Roman" w:hAnsi="Times New Roman"/>
    </w:rPr>
  </w:style>
  <w:style w:type="character" w:customStyle="1" w:styleId="WW-WW8Num1z212">
    <w:name w:val="WW-WW8Num1z212"/>
    <w:rsid w:val="001C4B6C"/>
    <w:rPr>
      <w:rFonts w:ascii="Wingdings" w:hAnsi="Wingdings"/>
    </w:rPr>
  </w:style>
  <w:style w:type="character" w:customStyle="1" w:styleId="WW-WW8Num1z312">
    <w:name w:val="WW-WW8Num1z312"/>
    <w:rsid w:val="001C4B6C"/>
    <w:rPr>
      <w:rFonts w:ascii="Symbol" w:hAnsi="Symbol"/>
    </w:rPr>
  </w:style>
  <w:style w:type="character" w:customStyle="1" w:styleId="WW-WW8Num6z012">
    <w:name w:val="WW-WW8Num6z012"/>
    <w:rsid w:val="001C4B6C"/>
    <w:rPr>
      <w:rFonts w:ascii="Courier New" w:hAnsi="Courier New"/>
    </w:rPr>
  </w:style>
  <w:style w:type="character" w:customStyle="1" w:styleId="WW-WW8Num6z212">
    <w:name w:val="WW-WW8Num6z212"/>
    <w:rsid w:val="001C4B6C"/>
    <w:rPr>
      <w:rFonts w:ascii="Wingdings" w:hAnsi="Wingdings"/>
    </w:rPr>
  </w:style>
  <w:style w:type="character" w:customStyle="1" w:styleId="WW-WW8Num6z312">
    <w:name w:val="WW-WW8Num6z312"/>
    <w:rsid w:val="001C4B6C"/>
    <w:rPr>
      <w:rFonts w:ascii="Symbol" w:hAnsi="Symbol"/>
    </w:rPr>
  </w:style>
  <w:style w:type="character" w:customStyle="1" w:styleId="WW-WW8Num9z01111111">
    <w:name w:val="WW-WW8Num9z01111111"/>
    <w:rsid w:val="001C4B6C"/>
    <w:rPr>
      <w:rFonts w:ascii="Symbol" w:hAnsi="Symbol"/>
    </w:rPr>
  </w:style>
  <w:style w:type="character" w:customStyle="1" w:styleId="WW-WW8Num12z04">
    <w:name w:val="WW-WW8Num12z04"/>
    <w:rsid w:val="001C4B6C"/>
    <w:rPr>
      <w:rFonts w:ascii="Courier New" w:hAnsi="Courier New"/>
    </w:rPr>
  </w:style>
  <w:style w:type="character" w:customStyle="1" w:styleId="WW-WW8Num12z211">
    <w:name w:val="WW-WW8Num12z211"/>
    <w:rsid w:val="001C4B6C"/>
    <w:rPr>
      <w:rFonts w:ascii="Wingdings" w:hAnsi="Wingdings"/>
    </w:rPr>
  </w:style>
  <w:style w:type="character" w:customStyle="1" w:styleId="WW-WW8Num12z311">
    <w:name w:val="WW-WW8Num12z311"/>
    <w:rsid w:val="001C4B6C"/>
    <w:rPr>
      <w:rFonts w:ascii="Symbol" w:hAnsi="Symbol"/>
    </w:rPr>
  </w:style>
  <w:style w:type="character" w:customStyle="1" w:styleId="WW-WW8Num16z05">
    <w:name w:val="WW-WW8Num16z05"/>
    <w:rsid w:val="001C4B6C"/>
    <w:rPr>
      <w:rFonts w:ascii="Courier New" w:hAnsi="Courier New"/>
    </w:rPr>
  </w:style>
  <w:style w:type="character" w:customStyle="1" w:styleId="WW-WW8Num16z25">
    <w:name w:val="WW-WW8Num16z25"/>
    <w:rsid w:val="001C4B6C"/>
    <w:rPr>
      <w:rFonts w:ascii="Wingdings" w:hAnsi="Wingdings"/>
    </w:rPr>
  </w:style>
  <w:style w:type="character" w:customStyle="1" w:styleId="WW-WW8Num16z35">
    <w:name w:val="WW-WW8Num16z35"/>
    <w:rsid w:val="001C4B6C"/>
    <w:rPr>
      <w:rFonts w:ascii="Symbol" w:hAnsi="Symbol"/>
    </w:rPr>
  </w:style>
  <w:style w:type="character" w:customStyle="1" w:styleId="WW-WW8Num17z07">
    <w:name w:val="WW-WW8Num17z07"/>
    <w:rsid w:val="001C4B6C"/>
    <w:rPr>
      <w:rFonts w:ascii="StarSymbol" w:eastAsia="StarSymbol" w:hAnsi="StarSymbol"/>
      <w:sz w:val="18"/>
    </w:rPr>
  </w:style>
  <w:style w:type="character" w:customStyle="1" w:styleId="WW-WW8Num18z06">
    <w:name w:val="WW-WW8Num18z06"/>
    <w:rsid w:val="001C4B6C"/>
    <w:rPr>
      <w:rFonts w:ascii="StarSymbol" w:eastAsia="StarSymbol" w:hAnsi="StarSymbol"/>
      <w:sz w:val="18"/>
    </w:rPr>
  </w:style>
  <w:style w:type="character" w:customStyle="1" w:styleId="WW-WW8Num19z06">
    <w:name w:val="WW-WW8Num19z06"/>
    <w:rsid w:val="001C4B6C"/>
    <w:rPr>
      <w:rFonts w:ascii="StarSymbol" w:eastAsia="StarSymbol" w:hAnsi="StarSymbol"/>
      <w:sz w:val="18"/>
    </w:rPr>
  </w:style>
  <w:style w:type="character" w:customStyle="1" w:styleId="WW-WW8Num20z012">
    <w:name w:val="WW-WW8Num20z012"/>
    <w:rsid w:val="001C4B6C"/>
    <w:rPr>
      <w:rFonts w:ascii="StarSymbol" w:eastAsia="StarSymbol" w:hAnsi="StarSymbol"/>
      <w:sz w:val="18"/>
    </w:rPr>
  </w:style>
  <w:style w:type="character" w:customStyle="1" w:styleId="WW-WW8Num21z012">
    <w:name w:val="WW-WW8Num21z012"/>
    <w:rsid w:val="001C4B6C"/>
    <w:rPr>
      <w:rFonts w:ascii="StarSymbol" w:eastAsia="StarSymbol" w:hAnsi="StarSymbol"/>
      <w:sz w:val="18"/>
    </w:rPr>
  </w:style>
  <w:style w:type="character" w:customStyle="1" w:styleId="WW-WW8Num22z012">
    <w:name w:val="WW-WW8Num22z012"/>
    <w:rsid w:val="001C4B6C"/>
    <w:rPr>
      <w:rFonts w:ascii="StarSymbol" w:eastAsia="StarSymbol" w:hAnsi="StarSymbol"/>
      <w:sz w:val="18"/>
    </w:rPr>
  </w:style>
  <w:style w:type="character" w:customStyle="1" w:styleId="WW-WW8Num23z012">
    <w:name w:val="WW-WW8Num23z012"/>
    <w:rsid w:val="001C4B6C"/>
    <w:rPr>
      <w:rFonts w:ascii="StarSymbol" w:eastAsia="StarSymbol" w:hAnsi="StarSymbol"/>
      <w:sz w:val="18"/>
    </w:rPr>
  </w:style>
  <w:style w:type="character" w:customStyle="1" w:styleId="WW-WW8Num25z04">
    <w:name w:val="WW-WW8Num25z04"/>
    <w:rsid w:val="001C4B6C"/>
    <w:rPr>
      <w:rFonts w:ascii="Courier New" w:hAnsi="Courier New"/>
    </w:rPr>
  </w:style>
  <w:style w:type="character" w:customStyle="1" w:styleId="WW-WW8Num25z111">
    <w:name w:val="WW-WW8Num25z111"/>
    <w:rsid w:val="001C4B6C"/>
    <w:rPr>
      <w:rFonts w:ascii="Times New Roman" w:eastAsia="Times New Roman" w:hAnsi="Times New Roman"/>
    </w:rPr>
  </w:style>
  <w:style w:type="character" w:customStyle="1" w:styleId="WW-WW8Num25z211">
    <w:name w:val="WW-WW8Num25z211"/>
    <w:rsid w:val="001C4B6C"/>
    <w:rPr>
      <w:rFonts w:ascii="Wingdings" w:hAnsi="Wingdings"/>
    </w:rPr>
  </w:style>
  <w:style w:type="character" w:customStyle="1" w:styleId="WW-WW8Num25z311">
    <w:name w:val="WW-WW8Num25z311"/>
    <w:rsid w:val="001C4B6C"/>
    <w:rPr>
      <w:rFonts w:ascii="Symbol" w:hAnsi="Symbol"/>
    </w:rPr>
  </w:style>
  <w:style w:type="character" w:customStyle="1" w:styleId="WW-WW8Num31z011111111">
    <w:name w:val="WW-WW8Num31z011111111"/>
    <w:rsid w:val="001C4B6C"/>
    <w:rPr>
      <w:rFonts w:ascii="Courier New" w:hAnsi="Courier New"/>
    </w:rPr>
  </w:style>
  <w:style w:type="character" w:customStyle="1" w:styleId="WW-WW8Num31z211">
    <w:name w:val="WW-WW8Num31z211"/>
    <w:rsid w:val="001C4B6C"/>
    <w:rPr>
      <w:rFonts w:ascii="Wingdings" w:hAnsi="Wingdings"/>
    </w:rPr>
  </w:style>
  <w:style w:type="character" w:customStyle="1" w:styleId="WW-WW8Num31z311">
    <w:name w:val="WW-WW8Num31z311"/>
    <w:rsid w:val="001C4B6C"/>
    <w:rPr>
      <w:rFonts w:ascii="Symbol" w:hAnsi="Symbol"/>
    </w:rPr>
  </w:style>
  <w:style w:type="character" w:customStyle="1" w:styleId="WW-WW8Num37z01111">
    <w:name w:val="WW-WW8Num37z01111"/>
    <w:rsid w:val="001C4B6C"/>
    <w:rPr>
      <w:rFonts w:ascii="Symbol" w:hAnsi="Symbol"/>
    </w:rPr>
  </w:style>
  <w:style w:type="character" w:customStyle="1" w:styleId="WW-WW8Num39z01111">
    <w:name w:val="WW-WW8Num39z01111"/>
    <w:rsid w:val="001C4B6C"/>
    <w:rPr>
      <w:rFonts w:ascii="Courier New" w:hAnsi="Courier New"/>
    </w:rPr>
  </w:style>
  <w:style w:type="character" w:customStyle="1" w:styleId="WW-WW8Num39z211">
    <w:name w:val="WW-WW8Num39z211"/>
    <w:rsid w:val="001C4B6C"/>
    <w:rPr>
      <w:rFonts w:ascii="Wingdings" w:hAnsi="Wingdings"/>
    </w:rPr>
  </w:style>
  <w:style w:type="character" w:customStyle="1" w:styleId="WW-WW8Num39z311">
    <w:name w:val="WW-WW8Num39z311"/>
    <w:rsid w:val="001C4B6C"/>
    <w:rPr>
      <w:rFonts w:ascii="Symbol" w:hAnsi="Symbol"/>
    </w:rPr>
  </w:style>
  <w:style w:type="character" w:customStyle="1" w:styleId="WW-WW8Num40z06">
    <w:name w:val="WW-WW8Num40z06"/>
    <w:rsid w:val="001C4B6C"/>
    <w:rPr>
      <w:rFonts w:ascii="Symbol" w:hAnsi="Symbol"/>
    </w:rPr>
  </w:style>
  <w:style w:type="character" w:customStyle="1" w:styleId="WW-WW8Num42z0111">
    <w:name w:val="WW-WW8Num42z0111"/>
    <w:rsid w:val="001C4B6C"/>
    <w:rPr>
      <w:rFonts w:ascii="Courier New" w:hAnsi="Courier New"/>
    </w:rPr>
  </w:style>
  <w:style w:type="character" w:customStyle="1" w:styleId="WW-WW8Num42z211">
    <w:name w:val="WW-WW8Num42z211"/>
    <w:rsid w:val="001C4B6C"/>
    <w:rPr>
      <w:rFonts w:ascii="Wingdings" w:hAnsi="Wingdings"/>
    </w:rPr>
  </w:style>
  <w:style w:type="character" w:customStyle="1" w:styleId="WW-WW8Num42z311">
    <w:name w:val="WW-WW8Num42z311"/>
    <w:rsid w:val="001C4B6C"/>
    <w:rPr>
      <w:rFonts w:ascii="Symbol" w:hAnsi="Symbol"/>
    </w:rPr>
  </w:style>
  <w:style w:type="character" w:customStyle="1" w:styleId="WW-WW8Num45z0111">
    <w:name w:val="WW-WW8Num45z0111"/>
    <w:rsid w:val="001C4B6C"/>
    <w:rPr>
      <w:rFonts w:ascii="StarSymbol" w:eastAsia="StarSymbol" w:hAnsi="StarSymbol"/>
      <w:sz w:val="18"/>
    </w:rPr>
  </w:style>
  <w:style w:type="character" w:customStyle="1" w:styleId="WW-WW8Num46z05">
    <w:name w:val="WW-WW8Num46z05"/>
    <w:rsid w:val="001C4B6C"/>
    <w:rPr>
      <w:rFonts w:ascii="StarSymbol" w:eastAsia="StarSymbol" w:hAnsi="StarSymbol"/>
      <w:sz w:val="18"/>
    </w:rPr>
  </w:style>
  <w:style w:type="character" w:customStyle="1" w:styleId="WW-WW8Num47z08">
    <w:name w:val="WW-WW8Num47z08"/>
    <w:rsid w:val="001C4B6C"/>
    <w:rPr>
      <w:rFonts w:ascii="StarSymbol" w:eastAsia="StarSymbol" w:hAnsi="StarSymbol"/>
      <w:sz w:val="18"/>
    </w:rPr>
  </w:style>
  <w:style w:type="character" w:customStyle="1" w:styleId="WW-WW8Num49z08">
    <w:name w:val="WW-WW8Num49z08"/>
    <w:rsid w:val="001C4B6C"/>
    <w:rPr>
      <w:rFonts w:ascii="StarSymbol" w:hAnsi="StarSymbol"/>
    </w:rPr>
  </w:style>
  <w:style w:type="character" w:customStyle="1" w:styleId="WW8Num56z0">
    <w:name w:val="WW8Num56z0"/>
    <w:rsid w:val="001C4B6C"/>
    <w:rPr>
      <w:rFonts w:ascii="StarSymbol" w:hAnsi="StarSymbol"/>
    </w:rPr>
  </w:style>
  <w:style w:type="character" w:customStyle="1" w:styleId="WW-Smbolosdemarca111">
    <w:name w:val="WW-Símbolos de marca111"/>
    <w:rsid w:val="001C4B6C"/>
    <w:rPr>
      <w:rFonts w:ascii="StarSymbol" w:eastAsia="StarSymbol" w:hAnsi="StarSymbol"/>
      <w:sz w:val="18"/>
    </w:rPr>
  </w:style>
  <w:style w:type="character" w:customStyle="1" w:styleId="WW-Smbolosdemarca1111">
    <w:name w:val="WW-Símbolos de marca1111"/>
    <w:rsid w:val="001C4B6C"/>
    <w:rPr>
      <w:rFonts w:ascii="StarSymbol" w:eastAsia="StarSymbol" w:hAnsi="StarSymbol"/>
      <w:sz w:val="18"/>
    </w:rPr>
  </w:style>
  <w:style w:type="character" w:customStyle="1" w:styleId="WW-Smbolosdemarca11111">
    <w:name w:val="WW-Símbolos de marca11111"/>
    <w:rsid w:val="001C4B6C"/>
    <w:rPr>
      <w:rFonts w:ascii="StarSymbol" w:eastAsia="StarSymbol" w:hAnsi="StarSymbol"/>
      <w:sz w:val="18"/>
    </w:rPr>
  </w:style>
  <w:style w:type="character" w:customStyle="1" w:styleId="WW-Smbolosdemarca111111">
    <w:name w:val="WW-Símbolos de marca111111"/>
    <w:rsid w:val="001C4B6C"/>
    <w:rPr>
      <w:rFonts w:ascii="StarSymbol" w:eastAsia="StarSymbol" w:hAnsi="StarSymbol"/>
      <w:sz w:val="18"/>
    </w:rPr>
  </w:style>
  <w:style w:type="character" w:customStyle="1" w:styleId="WW-Smbolosdemarca1111111">
    <w:name w:val="WW-Símbolos de marca1111111"/>
    <w:rsid w:val="001C4B6C"/>
    <w:rPr>
      <w:rFonts w:ascii="StarSymbol" w:eastAsia="StarSymbol" w:hAnsi="StarSymbol"/>
      <w:sz w:val="18"/>
    </w:rPr>
  </w:style>
  <w:style w:type="character" w:customStyle="1" w:styleId="WW-Smbolosdemarca11111111">
    <w:name w:val="WW-Símbolos de marca11111111"/>
    <w:rsid w:val="001C4B6C"/>
    <w:rPr>
      <w:rFonts w:ascii="StarSymbol" w:eastAsia="StarSymbol" w:hAnsi="StarSymbol"/>
      <w:sz w:val="18"/>
    </w:rPr>
  </w:style>
  <w:style w:type="character" w:customStyle="1" w:styleId="WW-WW8Num1z0123">
    <w:name w:val="WW-WW8Num1z0123"/>
    <w:rsid w:val="001C4B6C"/>
    <w:rPr>
      <w:rFonts w:ascii="Symbol" w:hAnsi="Symbol"/>
    </w:rPr>
  </w:style>
  <w:style w:type="character" w:customStyle="1" w:styleId="WW-WW8Num3z012">
    <w:name w:val="WW-WW8Num3z012"/>
    <w:rsid w:val="001C4B6C"/>
    <w:rPr>
      <w:rFonts w:ascii="Symbol" w:hAnsi="Symbol"/>
      <w:sz w:val="18"/>
    </w:rPr>
  </w:style>
  <w:style w:type="character" w:customStyle="1" w:styleId="WW-WW8Num6z0123">
    <w:name w:val="WW-WW8Num6z0123"/>
    <w:rsid w:val="001C4B6C"/>
    <w:rPr>
      <w:rFonts w:ascii="Symbol" w:hAnsi="Symbol"/>
      <w:sz w:val="18"/>
    </w:rPr>
  </w:style>
  <w:style w:type="character" w:customStyle="1" w:styleId="WW-WW8Num8z01">
    <w:name w:val="WW-WW8Num8z01"/>
    <w:rsid w:val="001C4B6C"/>
    <w:rPr>
      <w:rFonts w:ascii="Symbol" w:hAnsi="Symbol"/>
      <w:sz w:val="18"/>
    </w:rPr>
  </w:style>
  <w:style w:type="character" w:customStyle="1" w:styleId="WW-WW8Num10z012">
    <w:name w:val="WW-WW8Num10z012"/>
    <w:rsid w:val="001C4B6C"/>
    <w:rPr>
      <w:rFonts w:ascii="Symbol" w:hAnsi="Symbol"/>
      <w:sz w:val="18"/>
    </w:rPr>
  </w:style>
  <w:style w:type="character" w:customStyle="1" w:styleId="WW-WW8Num14z012">
    <w:name w:val="WW-WW8Num14z012"/>
    <w:rsid w:val="001C4B6C"/>
    <w:rPr>
      <w:rFonts w:ascii="Symbol" w:hAnsi="Symbol"/>
      <w:sz w:val="18"/>
    </w:rPr>
  </w:style>
  <w:style w:type="character" w:customStyle="1" w:styleId="WW-WW8Num15z012">
    <w:name w:val="WW-WW8Num15z012"/>
    <w:rsid w:val="001C4B6C"/>
    <w:rPr>
      <w:rFonts w:ascii="Symbol" w:hAnsi="Symbol"/>
      <w:sz w:val="18"/>
    </w:rPr>
  </w:style>
  <w:style w:type="character" w:customStyle="1" w:styleId="WW-WW8Num16z012">
    <w:name w:val="WW-WW8Num16z012"/>
    <w:rsid w:val="001C4B6C"/>
    <w:rPr>
      <w:rFonts w:ascii="Symbol" w:hAnsi="Symbol"/>
      <w:sz w:val="18"/>
    </w:rPr>
  </w:style>
  <w:style w:type="character" w:customStyle="1" w:styleId="WW-WW8Num19z012">
    <w:name w:val="WW-WW8Num19z012"/>
    <w:rsid w:val="001C4B6C"/>
    <w:rPr>
      <w:rFonts w:ascii="Symbol" w:hAnsi="Symbol"/>
      <w:sz w:val="18"/>
    </w:rPr>
  </w:style>
  <w:style w:type="character" w:customStyle="1" w:styleId="WW-WW8Num22z0123">
    <w:name w:val="WW-WW8Num22z0123"/>
    <w:rsid w:val="001C4B6C"/>
    <w:rPr>
      <w:rFonts w:ascii="Symbol" w:hAnsi="Symbol"/>
      <w:sz w:val="18"/>
    </w:rPr>
  </w:style>
  <w:style w:type="character" w:customStyle="1" w:styleId="WW-WW8Num23z0123">
    <w:name w:val="WW-WW8Num23z0123"/>
    <w:rsid w:val="001C4B6C"/>
    <w:rPr>
      <w:rFonts w:ascii="Symbol" w:hAnsi="Symbol"/>
      <w:sz w:val="18"/>
    </w:rPr>
  </w:style>
  <w:style w:type="character" w:customStyle="1" w:styleId="WW-WW8Num25z012">
    <w:name w:val="WW-WW8Num25z012"/>
    <w:rsid w:val="001C4B6C"/>
    <w:rPr>
      <w:rFonts w:ascii="Symbol" w:hAnsi="Symbol"/>
      <w:sz w:val="18"/>
    </w:rPr>
  </w:style>
  <w:style w:type="character" w:customStyle="1" w:styleId="WW-WW8Num28z01">
    <w:name w:val="WW-WW8Num28z01"/>
    <w:rsid w:val="001C4B6C"/>
    <w:rPr>
      <w:rFonts w:ascii="Symbol" w:hAnsi="Symbol"/>
    </w:rPr>
  </w:style>
  <w:style w:type="character" w:customStyle="1" w:styleId="WW-WW8Num30z01">
    <w:name w:val="WW-WW8Num30z01"/>
    <w:rsid w:val="001C4B6C"/>
    <w:rPr>
      <w:rFonts w:ascii="Symbol" w:hAnsi="Symbol"/>
      <w:sz w:val="18"/>
    </w:rPr>
  </w:style>
  <w:style w:type="character" w:customStyle="1" w:styleId="WW-WW8Num32z012">
    <w:name w:val="WW-WW8Num32z012"/>
    <w:rsid w:val="001C4B6C"/>
    <w:rPr>
      <w:rFonts w:ascii="Symbol" w:hAnsi="Symbol"/>
      <w:sz w:val="18"/>
    </w:rPr>
  </w:style>
  <w:style w:type="character" w:customStyle="1" w:styleId="Refdecomentrio1">
    <w:name w:val="Ref. de comentário1"/>
    <w:basedOn w:val="Fontepargpadro2"/>
    <w:rsid w:val="001C4B6C"/>
    <w:rPr>
      <w:sz w:val="16"/>
      <w:szCs w:val="16"/>
    </w:rPr>
  </w:style>
  <w:style w:type="character" w:styleId="HiperlinkVisitado">
    <w:name w:val="FollowedHyperlink"/>
    <w:basedOn w:val="Fontepargpadro2"/>
    <w:rsid w:val="001C4B6C"/>
    <w:rPr>
      <w:color w:val="800080"/>
      <w:u w:val="single"/>
    </w:rPr>
  </w:style>
  <w:style w:type="character" w:styleId="Forte">
    <w:name w:val="Strong"/>
    <w:basedOn w:val="Fontepargpadro2"/>
    <w:qFormat/>
    <w:rsid w:val="001C4B6C"/>
    <w:rPr>
      <w:b/>
      <w:bCs/>
    </w:rPr>
  </w:style>
  <w:style w:type="paragraph" w:customStyle="1" w:styleId="Captulo">
    <w:name w:val="Capítulo"/>
    <w:basedOn w:val="Normal"/>
    <w:next w:val="Corpodetexto"/>
    <w:rsid w:val="001C4B6C"/>
    <w:pPr>
      <w:keepNext/>
      <w:spacing w:before="240" w:after="120"/>
    </w:pPr>
    <w:rPr>
      <w:rFonts w:ascii="Arial" w:eastAsia="Lucida Sans Unicode" w:hAnsi="Arial"/>
      <w:sz w:val="28"/>
    </w:rPr>
  </w:style>
  <w:style w:type="paragraph" w:styleId="Corpodetexto">
    <w:name w:val="Body Text"/>
    <w:basedOn w:val="Normal"/>
    <w:rsid w:val="001C4B6C"/>
    <w:pPr>
      <w:jc w:val="both"/>
    </w:pPr>
    <w:rPr>
      <w:sz w:val="24"/>
    </w:rPr>
  </w:style>
  <w:style w:type="paragraph" w:styleId="Lista">
    <w:name w:val="List"/>
    <w:basedOn w:val="Corpodetexto"/>
    <w:rsid w:val="001C4B6C"/>
  </w:style>
  <w:style w:type="paragraph" w:customStyle="1" w:styleId="Legenda4">
    <w:name w:val="Legenda4"/>
    <w:basedOn w:val="Normal"/>
    <w:rsid w:val="001C4B6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rsid w:val="001C4B6C"/>
    <w:pPr>
      <w:suppressLineNumbers/>
    </w:pPr>
  </w:style>
  <w:style w:type="paragraph" w:customStyle="1" w:styleId="Legenda3">
    <w:name w:val="Legenda3"/>
    <w:basedOn w:val="Normal"/>
    <w:rsid w:val="001C4B6C"/>
    <w:pPr>
      <w:suppressLineNumbers/>
      <w:spacing w:before="120" w:after="120"/>
    </w:pPr>
    <w:rPr>
      <w:rFonts w:cs="Lucida Sans Unicode"/>
      <w:i/>
      <w:iCs/>
      <w:sz w:val="24"/>
      <w:szCs w:val="24"/>
    </w:rPr>
  </w:style>
  <w:style w:type="paragraph" w:customStyle="1" w:styleId="Ttulo20">
    <w:name w:val="Título2"/>
    <w:basedOn w:val="Normal"/>
    <w:next w:val="Corpodetexto"/>
    <w:rsid w:val="001C4B6C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styleId="Recuodecorpodetexto">
    <w:name w:val="Body Text Indent"/>
    <w:basedOn w:val="Normal"/>
    <w:rsid w:val="001C4B6C"/>
    <w:pPr>
      <w:ind w:firstLine="851"/>
      <w:jc w:val="both"/>
    </w:pPr>
    <w:rPr>
      <w:sz w:val="24"/>
    </w:rPr>
  </w:style>
  <w:style w:type="paragraph" w:styleId="Ttulo">
    <w:name w:val="Title"/>
    <w:basedOn w:val="Ttulo20"/>
    <w:next w:val="Subttulo"/>
    <w:qFormat/>
    <w:rsid w:val="001C4B6C"/>
  </w:style>
  <w:style w:type="paragraph" w:styleId="Subttulo">
    <w:name w:val="Subtitle"/>
    <w:basedOn w:val="WW-Ttulo"/>
    <w:next w:val="Corpodetexto"/>
    <w:qFormat/>
    <w:rsid w:val="001C4B6C"/>
    <w:pPr>
      <w:jc w:val="center"/>
    </w:pPr>
    <w:rPr>
      <w:i/>
    </w:rPr>
  </w:style>
  <w:style w:type="paragraph" w:customStyle="1" w:styleId="WW-Ttulo">
    <w:name w:val="WW-Título"/>
    <w:basedOn w:val="Normal"/>
    <w:next w:val="Corpodetexto"/>
    <w:rsid w:val="001C4B6C"/>
    <w:pPr>
      <w:keepNext/>
      <w:spacing w:before="240" w:after="120"/>
    </w:pPr>
    <w:rPr>
      <w:rFonts w:ascii="Arial" w:eastAsia="Lucida Sans Unicode" w:hAnsi="Arial"/>
      <w:sz w:val="28"/>
    </w:rPr>
  </w:style>
  <w:style w:type="paragraph" w:styleId="Cabealho">
    <w:name w:val="header"/>
    <w:basedOn w:val="Normal"/>
    <w:rsid w:val="001C4B6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C4B6C"/>
    <w:pPr>
      <w:tabs>
        <w:tab w:val="center" w:pos="4419"/>
        <w:tab w:val="right" w:pos="8838"/>
      </w:tabs>
    </w:pPr>
    <w:rPr>
      <w:rFonts w:ascii="Arial" w:hAnsi="Arial"/>
      <w:sz w:val="24"/>
    </w:rPr>
  </w:style>
  <w:style w:type="paragraph" w:customStyle="1" w:styleId="Contedodatabela">
    <w:name w:val="Conteúdo da tabela"/>
    <w:basedOn w:val="Corpodetexto"/>
    <w:rsid w:val="001C4B6C"/>
    <w:pPr>
      <w:suppressLineNumbers/>
    </w:pPr>
  </w:style>
  <w:style w:type="paragraph" w:customStyle="1" w:styleId="Ttulodatabela">
    <w:name w:val="Título da tabela"/>
    <w:basedOn w:val="Contedodatabela"/>
    <w:rsid w:val="001C4B6C"/>
    <w:pPr>
      <w:jc w:val="center"/>
    </w:pPr>
    <w:rPr>
      <w:b/>
      <w:i/>
    </w:rPr>
  </w:style>
  <w:style w:type="paragraph" w:customStyle="1" w:styleId="Legenda2">
    <w:name w:val="Legenda2"/>
    <w:basedOn w:val="Normal"/>
    <w:rsid w:val="001C4B6C"/>
    <w:pPr>
      <w:suppressLineNumbers/>
      <w:spacing w:before="120" w:after="120"/>
    </w:pPr>
    <w:rPr>
      <w:i/>
    </w:rPr>
  </w:style>
  <w:style w:type="paragraph" w:customStyle="1" w:styleId="WW-Ttulo1">
    <w:name w:val="WW-Título1"/>
    <w:basedOn w:val="WW-Ttulo"/>
    <w:next w:val="Subttulo"/>
    <w:rsid w:val="001C4B6C"/>
  </w:style>
  <w:style w:type="paragraph" w:customStyle="1" w:styleId="Contedodamoldura">
    <w:name w:val="Conteúdo da moldura"/>
    <w:basedOn w:val="Corpodetexto"/>
    <w:rsid w:val="001C4B6C"/>
  </w:style>
  <w:style w:type="paragraph" w:customStyle="1" w:styleId="Ttulo10">
    <w:name w:val="Título1"/>
    <w:basedOn w:val="Normal"/>
    <w:next w:val="Corpodetexto"/>
    <w:rsid w:val="001C4B6C"/>
    <w:pPr>
      <w:keepNext/>
      <w:spacing w:before="240" w:after="120"/>
    </w:pPr>
    <w:rPr>
      <w:rFonts w:ascii="Albany" w:eastAsia="HG Mincho Light J" w:hAnsi="Albany"/>
      <w:sz w:val="28"/>
    </w:rPr>
  </w:style>
  <w:style w:type="paragraph" w:customStyle="1" w:styleId="WW-Recuodecorpodetexto3">
    <w:name w:val="WW-Recuo de corpo de texto 3"/>
    <w:basedOn w:val="Normal"/>
    <w:rsid w:val="001C4B6C"/>
    <w:pPr>
      <w:ind w:firstLine="1134"/>
      <w:jc w:val="both"/>
    </w:pPr>
    <w:rPr>
      <w:sz w:val="24"/>
    </w:rPr>
  </w:style>
  <w:style w:type="paragraph" w:customStyle="1" w:styleId="WW-Recuodecorpodetexto2">
    <w:name w:val="WW-Recuo de corpo de texto 2"/>
    <w:basedOn w:val="Normal"/>
    <w:rsid w:val="001C4B6C"/>
    <w:pPr>
      <w:ind w:firstLine="709"/>
      <w:jc w:val="both"/>
    </w:pPr>
    <w:rPr>
      <w:sz w:val="24"/>
    </w:rPr>
  </w:style>
  <w:style w:type="paragraph" w:customStyle="1" w:styleId="WW-Corpodetexto2">
    <w:name w:val="WW-Corpo de texto 2"/>
    <w:basedOn w:val="Normal"/>
    <w:rsid w:val="001C4B6C"/>
    <w:pPr>
      <w:jc w:val="both"/>
    </w:pPr>
    <w:rPr>
      <w:b/>
      <w:sz w:val="24"/>
    </w:rPr>
  </w:style>
  <w:style w:type="paragraph" w:customStyle="1" w:styleId="WW-Corpodetexto3">
    <w:name w:val="WW-Corpo de texto 3"/>
    <w:basedOn w:val="Normal"/>
    <w:rsid w:val="001C4B6C"/>
    <w:pPr>
      <w:jc w:val="both"/>
    </w:pPr>
    <w:rPr>
      <w:rFonts w:ascii="Arial" w:hAnsi="Arial"/>
      <w:sz w:val="24"/>
    </w:rPr>
  </w:style>
  <w:style w:type="paragraph" w:customStyle="1" w:styleId="Legenda1">
    <w:name w:val="Legenda1"/>
    <w:basedOn w:val="Normal"/>
    <w:next w:val="Normal"/>
    <w:rsid w:val="001C4B6C"/>
    <w:pPr>
      <w:ind w:right="360"/>
      <w:jc w:val="center"/>
    </w:pPr>
    <w:rPr>
      <w:b/>
      <w:sz w:val="24"/>
    </w:rPr>
  </w:style>
  <w:style w:type="paragraph" w:customStyle="1" w:styleId="Corpodetexto21">
    <w:name w:val="Corpo de texto 21"/>
    <w:basedOn w:val="Normal"/>
    <w:rsid w:val="001C4B6C"/>
    <w:pPr>
      <w:ind w:firstLine="851"/>
      <w:jc w:val="both"/>
    </w:pPr>
    <w:rPr>
      <w:sz w:val="24"/>
    </w:rPr>
  </w:style>
  <w:style w:type="paragraph" w:customStyle="1" w:styleId="Corpodetexto31">
    <w:name w:val="Corpo de texto 31"/>
    <w:basedOn w:val="Normal"/>
    <w:rsid w:val="001C4B6C"/>
    <w:pPr>
      <w:spacing w:after="120"/>
    </w:pPr>
    <w:rPr>
      <w:sz w:val="16"/>
      <w:szCs w:val="16"/>
    </w:rPr>
  </w:style>
  <w:style w:type="paragraph" w:customStyle="1" w:styleId="Textodecomentrio1">
    <w:name w:val="Texto de comentário1"/>
    <w:basedOn w:val="Normal"/>
    <w:rsid w:val="001C4B6C"/>
  </w:style>
  <w:style w:type="paragraph" w:customStyle="1" w:styleId="Corpodetexto210">
    <w:name w:val="Corpo de texto 21"/>
    <w:basedOn w:val="Normal"/>
    <w:rsid w:val="001C4B6C"/>
    <w:pPr>
      <w:suppressAutoHyphens w:val="0"/>
      <w:autoSpaceDE w:val="0"/>
      <w:jc w:val="both"/>
    </w:pPr>
    <w:rPr>
      <w:rFonts w:ascii="Comic Sans MS" w:hAnsi="Comic Sans MS"/>
      <w:color w:val="FF00FF"/>
      <w:sz w:val="22"/>
      <w:szCs w:val="22"/>
    </w:rPr>
  </w:style>
  <w:style w:type="paragraph" w:customStyle="1" w:styleId="Recuodecorpodetexto21">
    <w:name w:val="Recuo de corpo de texto 21"/>
    <w:basedOn w:val="Normal"/>
    <w:rsid w:val="001C4B6C"/>
    <w:pPr>
      <w:ind w:left="1134"/>
      <w:jc w:val="both"/>
    </w:pPr>
    <w:rPr>
      <w:rFonts w:ascii="Comic Sans MS" w:hAnsi="Comic Sans MS"/>
      <w:color w:val="FF00FF"/>
      <w:sz w:val="22"/>
      <w:szCs w:val="22"/>
    </w:rPr>
  </w:style>
  <w:style w:type="paragraph" w:customStyle="1" w:styleId="Recuodecorpodetexto31">
    <w:name w:val="Recuo de corpo de texto 31"/>
    <w:basedOn w:val="Normal"/>
    <w:rsid w:val="001C4B6C"/>
    <w:pPr>
      <w:ind w:firstLine="708"/>
      <w:jc w:val="both"/>
    </w:pPr>
    <w:rPr>
      <w:rFonts w:ascii="Comic Sans MS" w:hAnsi="Comic Sans MS" w:cs="Arial"/>
      <w:bCs/>
      <w:color w:val="008000"/>
      <w:sz w:val="22"/>
      <w:szCs w:val="22"/>
    </w:rPr>
  </w:style>
  <w:style w:type="paragraph" w:customStyle="1" w:styleId="Recuodecorpodetexto22">
    <w:name w:val="Recuo de corpo de texto 22"/>
    <w:basedOn w:val="Normal"/>
    <w:rsid w:val="001C4B6C"/>
    <w:pPr>
      <w:ind w:left="23" w:firstLine="12"/>
      <w:jc w:val="both"/>
    </w:pPr>
    <w:rPr>
      <w:rFonts w:ascii="Comic Sans MS" w:hAnsi="Comic Sans MS"/>
    </w:rPr>
  </w:style>
  <w:style w:type="paragraph" w:customStyle="1" w:styleId="Estilo">
    <w:name w:val="Estilo"/>
    <w:rsid w:val="001C4B6C"/>
    <w:pPr>
      <w:widowControl w:val="0"/>
      <w:suppressAutoHyphens/>
      <w:autoSpaceDE w:val="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Corpodetexto22">
    <w:name w:val="Corpo de texto 22"/>
    <w:basedOn w:val="Normal"/>
    <w:rsid w:val="001C4B6C"/>
    <w:pPr>
      <w:suppressAutoHyphens w:val="0"/>
      <w:autoSpaceDE w:val="0"/>
      <w:jc w:val="both"/>
    </w:pPr>
    <w:rPr>
      <w:rFonts w:ascii="Comic Sans MS" w:hAnsi="Comic Sans MS"/>
    </w:rPr>
  </w:style>
  <w:style w:type="paragraph" w:styleId="Textodebalo">
    <w:name w:val="Balloon Text"/>
    <w:basedOn w:val="Normal"/>
    <w:rsid w:val="001C4B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11</Pages>
  <Words>4368</Words>
  <Characters>23592</Characters>
  <Application>Microsoft Office Word</Application>
  <DocSecurity>0</DocSecurity>
  <Lines>196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07/12/99</vt:lpstr>
    </vt:vector>
  </TitlesOfParts>
  <Company>UERJ</Company>
  <LinksUpToDate>false</LinksUpToDate>
  <CharactersWithSpaces>27905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07/12/99</dc:title>
  <dc:subject/>
  <dc:creator>INSTITUTO DE NUTRI��O ANNES DIA</dc:creator>
  <cp:keywords/>
  <cp:lastModifiedBy>UERJ</cp:lastModifiedBy>
  <cp:revision>14</cp:revision>
  <cp:lastPrinted>2015-09-02T12:43:00Z</cp:lastPrinted>
  <dcterms:created xsi:type="dcterms:W3CDTF">2014-08-19T14:28:00Z</dcterms:created>
  <dcterms:modified xsi:type="dcterms:W3CDTF">2015-09-02T12:45:00Z</dcterms:modified>
</cp:coreProperties>
</file>